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53DB" w:rsidRPr="00BB0CBC" w:rsidRDefault="005353DB" w:rsidP="00B75AC4">
      <w:pPr>
        <w:ind w:left="1276"/>
        <w:jc w:val="center"/>
        <w:rPr>
          <w:rFonts w:ascii="Arial" w:hAnsi="Arial" w:cs="Arial"/>
          <w:b/>
          <w:sz w:val="28"/>
          <w:szCs w:val="28"/>
        </w:rPr>
      </w:pPr>
      <w:r w:rsidRPr="00BB0CBC">
        <w:rPr>
          <w:rFonts w:ascii="Arial" w:hAnsi="Arial" w:cs="Arial"/>
          <w:b/>
          <w:sz w:val="28"/>
          <w:szCs w:val="28"/>
        </w:rPr>
        <w:t>CONDITIONS D’ACHATS DE L’UNIVERSITE DE STRASBOURG</w:t>
      </w:r>
    </w:p>
    <w:p w:rsidR="005353DB" w:rsidRPr="00545FB9" w:rsidRDefault="00FE60AB" w:rsidP="005353DB">
      <w:pPr>
        <w:jc w:val="center"/>
        <w:rPr>
          <w:rFonts w:ascii="Arial" w:hAnsi="Arial" w:cs="Arial"/>
          <w:sz w:val="12"/>
          <w:szCs w:val="12"/>
        </w:rPr>
      </w:pPr>
      <w:r>
        <w:rPr>
          <w:noProof/>
          <w:sz w:val="12"/>
          <w:szCs w:val="12"/>
          <w:lang w:eastAsia="fr-FR"/>
        </w:rPr>
        <w:drawing>
          <wp:anchor distT="0" distB="0" distL="114300" distR="114300" simplePos="0" relativeHeight="251657216" behindDoc="0" locked="0" layoutInCell="1" allowOverlap="1">
            <wp:simplePos x="0" y="0"/>
            <wp:positionH relativeFrom="column">
              <wp:posOffset>0</wp:posOffset>
            </wp:positionH>
            <wp:positionV relativeFrom="paragraph">
              <wp:posOffset>-152400</wp:posOffset>
            </wp:positionV>
            <wp:extent cx="819150" cy="44767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744" w:rsidRDefault="008E6723" w:rsidP="00B75AC4">
      <w:pPr>
        <w:ind w:left="1276"/>
        <w:jc w:val="center"/>
        <w:rPr>
          <w:rFonts w:ascii="Arial" w:hAnsi="Arial" w:cs="Arial"/>
          <w:b/>
          <w:sz w:val="22"/>
          <w:szCs w:val="22"/>
        </w:rPr>
      </w:pPr>
      <w:r w:rsidRPr="00213E9B">
        <w:rPr>
          <w:rFonts w:ascii="Arial" w:hAnsi="Arial" w:cs="Arial"/>
          <w:b/>
          <w:sz w:val="22"/>
          <w:szCs w:val="22"/>
        </w:rPr>
        <w:t>CONDITIONS GENERALES D’ACHATS</w:t>
      </w:r>
      <w:r w:rsidR="00B75AC4" w:rsidRPr="00213E9B">
        <w:rPr>
          <w:rFonts w:ascii="Arial" w:hAnsi="Arial" w:cs="Arial"/>
          <w:b/>
          <w:sz w:val="22"/>
          <w:szCs w:val="22"/>
        </w:rPr>
        <w:t xml:space="preserve"> </w:t>
      </w:r>
      <w:r w:rsidR="00F51221" w:rsidRPr="00213E9B">
        <w:rPr>
          <w:rFonts w:ascii="Arial" w:hAnsi="Arial" w:cs="Arial"/>
          <w:b/>
          <w:sz w:val="22"/>
          <w:szCs w:val="22"/>
        </w:rPr>
        <w:t>APPLICABLES</w:t>
      </w:r>
    </w:p>
    <w:p w:rsidR="008E6723" w:rsidRPr="00213E9B" w:rsidRDefault="00F51221" w:rsidP="00B75AC4">
      <w:pPr>
        <w:ind w:left="1276"/>
        <w:jc w:val="center"/>
        <w:rPr>
          <w:rFonts w:ascii="Arial" w:hAnsi="Arial" w:cs="Arial"/>
          <w:b/>
          <w:sz w:val="22"/>
          <w:szCs w:val="22"/>
        </w:rPr>
      </w:pPr>
      <w:r w:rsidRPr="00213E9B">
        <w:rPr>
          <w:rFonts w:ascii="Arial" w:hAnsi="Arial" w:cs="Arial"/>
          <w:b/>
          <w:sz w:val="22"/>
          <w:szCs w:val="22"/>
        </w:rPr>
        <w:t>AUX</w:t>
      </w:r>
      <w:r w:rsidR="00F15744">
        <w:rPr>
          <w:rFonts w:ascii="Arial" w:hAnsi="Arial" w:cs="Arial"/>
          <w:b/>
          <w:sz w:val="22"/>
          <w:szCs w:val="22"/>
        </w:rPr>
        <w:t xml:space="preserve"> </w:t>
      </w:r>
      <w:r w:rsidR="005353DB" w:rsidRPr="00213E9B">
        <w:rPr>
          <w:rFonts w:ascii="Arial" w:hAnsi="Arial" w:cs="Arial"/>
          <w:b/>
          <w:sz w:val="22"/>
          <w:szCs w:val="22"/>
        </w:rPr>
        <w:t>FOURNITURES COURANTES ET SERVICES</w:t>
      </w:r>
      <w:r w:rsidR="00F15744">
        <w:rPr>
          <w:rFonts w:ascii="Arial" w:hAnsi="Arial" w:cs="Arial"/>
          <w:b/>
          <w:sz w:val="22"/>
          <w:szCs w:val="22"/>
        </w:rPr>
        <w:t xml:space="preserve"> </w:t>
      </w:r>
      <w:r w:rsidR="005353DB" w:rsidRPr="00213E9B">
        <w:rPr>
          <w:rFonts w:ascii="Arial" w:hAnsi="Arial" w:cs="Arial"/>
          <w:b/>
          <w:sz w:val="22"/>
          <w:szCs w:val="22"/>
        </w:rPr>
        <w:t>(C</w:t>
      </w:r>
      <w:r w:rsidR="00190B67" w:rsidRPr="00213E9B">
        <w:rPr>
          <w:rFonts w:ascii="Arial" w:hAnsi="Arial" w:cs="Arial"/>
          <w:b/>
          <w:sz w:val="22"/>
          <w:szCs w:val="22"/>
        </w:rPr>
        <w:t>.</w:t>
      </w:r>
      <w:r w:rsidR="005353DB" w:rsidRPr="00213E9B">
        <w:rPr>
          <w:rFonts w:ascii="Arial" w:hAnsi="Arial" w:cs="Arial"/>
          <w:b/>
          <w:sz w:val="22"/>
          <w:szCs w:val="22"/>
        </w:rPr>
        <w:t>G</w:t>
      </w:r>
      <w:r w:rsidR="00190B67" w:rsidRPr="00213E9B">
        <w:rPr>
          <w:rFonts w:ascii="Arial" w:hAnsi="Arial" w:cs="Arial"/>
          <w:b/>
          <w:sz w:val="22"/>
          <w:szCs w:val="22"/>
        </w:rPr>
        <w:t>.</w:t>
      </w:r>
      <w:r w:rsidR="005353DB" w:rsidRPr="00213E9B">
        <w:rPr>
          <w:rFonts w:ascii="Arial" w:hAnsi="Arial" w:cs="Arial"/>
          <w:b/>
          <w:sz w:val="22"/>
          <w:szCs w:val="22"/>
        </w:rPr>
        <w:t>A</w:t>
      </w:r>
      <w:r w:rsidR="00190B67" w:rsidRPr="00213E9B">
        <w:rPr>
          <w:rFonts w:ascii="Arial" w:hAnsi="Arial" w:cs="Arial"/>
          <w:b/>
          <w:sz w:val="22"/>
          <w:szCs w:val="22"/>
        </w:rPr>
        <w:t>.</w:t>
      </w:r>
      <w:r w:rsidR="005353DB" w:rsidRPr="00213E9B">
        <w:rPr>
          <w:rFonts w:ascii="Arial" w:hAnsi="Arial" w:cs="Arial"/>
          <w:b/>
          <w:sz w:val="22"/>
          <w:szCs w:val="22"/>
        </w:rPr>
        <w:t>/F</w:t>
      </w:r>
      <w:r w:rsidR="00190B67" w:rsidRPr="00213E9B">
        <w:rPr>
          <w:rFonts w:ascii="Arial" w:hAnsi="Arial" w:cs="Arial"/>
          <w:b/>
          <w:sz w:val="22"/>
          <w:szCs w:val="22"/>
        </w:rPr>
        <w:t>.</w:t>
      </w:r>
      <w:r w:rsidR="005353DB" w:rsidRPr="00213E9B">
        <w:rPr>
          <w:rFonts w:ascii="Arial" w:hAnsi="Arial" w:cs="Arial"/>
          <w:b/>
          <w:sz w:val="22"/>
          <w:szCs w:val="22"/>
        </w:rPr>
        <w:t>C</w:t>
      </w:r>
      <w:r w:rsidR="00190B67" w:rsidRPr="00213E9B">
        <w:rPr>
          <w:rFonts w:ascii="Arial" w:hAnsi="Arial" w:cs="Arial"/>
          <w:b/>
          <w:sz w:val="22"/>
          <w:szCs w:val="22"/>
        </w:rPr>
        <w:t>.</w:t>
      </w:r>
      <w:r w:rsidR="005353DB" w:rsidRPr="00213E9B">
        <w:rPr>
          <w:rFonts w:ascii="Arial" w:hAnsi="Arial" w:cs="Arial"/>
          <w:b/>
          <w:sz w:val="22"/>
          <w:szCs w:val="22"/>
        </w:rPr>
        <w:t>S</w:t>
      </w:r>
      <w:r w:rsidR="00190B67" w:rsidRPr="00213E9B">
        <w:rPr>
          <w:rFonts w:ascii="Arial" w:hAnsi="Arial" w:cs="Arial"/>
          <w:b/>
          <w:sz w:val="22"/>
          <w:szCs w:val="22"/>
        </w:rPr>
        <w:t>.</w:t>
      </w:r>
      <w:r w:rsidR="005353DB" w:rsidRPr="00213E9B">
        <w:rPr>
          <w:rFonts w:ascii="Arial" w:hAnsi="Arial" w:cs="Arial"/>
          <w:b/>
          <w:sz w:val="22"/>
          <w:szCs w:val="22"/>
        </w:rPr>
        <w:t>)</w:t>
      </w:r>
    </w:p>
    <w:p w:rsidR="002E29B0" w:rsidRPr="00537B1B" w:rsidRDefault="002E29B0" w:rsidP="002E29B0">
      <w:pPr>
        <w:snapToGrid w:val="0"/>
        <w:spacing w:before="54" w:after="54"/>
        <w:jc w:val="both"/>
        <w:rPr>
          <w:rFonts w:ascii="Arial" w:hAnsi="Arial" w:cs="Arial"/>
          <w:sz w:val="12"/>
          <w:szCs w:val="12"/>
        </w:rPr>
      </w:pPr>
    </w:p>
    <w:p w:rsidR="00842B01" w:rsidRPr="006600D5" w:rsidRDefault="00842B01" w:rsidP="002E29B0">
      <w:pPr>
        <w:snapToGrid w:val="0"/>
        <w:spacing w:before="54" w:after="54"/>
        <w:jc w:val="both"/>
        <w:rPr>
          <w:rFonts w:ascii="Arial" w:hAnsi="Arial" w:cs="Arial"/>
          <w:sz w:val="12"/>
          <w:szCs w:val="14"/>
        </w:rPr>
        <w:sectPr w:rsidR="00842B01" w:rsidRPr="006600D5" w:rsidSect="00466B26">
          <w:footerReference w:type="default" r:id="rId10"/>
          <w:pgSz w:w="11905" w:h="16837" w:code="9"/>
          <w:pgMar w:top="284" w:right="244" w:bottom="249" w:left="238" w:header="284" w:footer="284" w:gutter="0"/>
          <w:cols w:space="720"/>
          <w:docGrid w:linePitch="360"/>
        </w:sectPr>
      </w:pPr>
    </w:p>
    <w:p w:rsidR="00F51221" w:rsidRPr="00B75AC4" w:rsidRDefault="002E29B0" w:rsidP="0008532B">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lastRenderedPageBreak/>
        <w:t xml:space="preserve">Les conditions d’achats </w:t>
      </w:r>
      <w:r w:rsidR="0013058A" w:rsidRPr="00B75AC4">
        <w:rPr>
          <w:rFonts w:ascii="Arial" w:hAnsi="Arial" w:cs="Arial"/>
          <w:sz w:val="15"/>
          <w:szCs w:val="15"/>
        </w:rPr>
        <w:t>de l'Université de Strasbourg</w:t>
      </w:r>
      <w:r w:rsidRPr="00B75AC4">
        <w:rPr>
          <w:rFonts w:ascii="Arial" w:hAnsi="Arial" w:cs="Arial"/>
          <w:sz w:val="15"/>
          <w:szCs w:val="15"/>
        </w:rPr>
        <w:t xml:space="preserve"> ont pour objet de définir le cadre des relations contractuelles entre </w:t>
      </w:r>
      <w:r w:rsidR="0013058A" w:rsidRPr="00B75AC4">
        <w:rPr>
          <w:rFonts w:ascii="Arial" w:hAnsi="Arial" w:cs="Arial"/>
          <w:sz w:val="15"/>
          <w:szCs w:val="15"/>
        </w:rPr>
        <w:t>l'université</w:t>
      </w:r>
      <w:r w:rsidRPr="00B75AC4">
        <w:rPr>
          <w:rFonts w:ascii="Arial" w:hAnsi="Arial" w:cs="Arial"/>
          <w:sz w:val="15"/>
          <w:szCs w:val="15"/>
        </w:rPr>
        <w:t xml:space="preserve"> et le titulaire </w:t>
      </w:r>
      <w:r w:rsidRPr="00C071B4">
        <w:rPr>
          <w:rFonts w:ascii="Arial" w:hAnsi="Arial" w:cs="Arial"/>
          <w:sz w:val="15"/>
          <w:szCs w:val="15"/>
        </w:rPr>
        <w:t>d</w:t>
      </w:r>
      <w:r w:rsidR="00680B7A" w:rsidRPr="00C071B4">
        <w:rPr>
          <w:rFonts w:ascii="Arial" w:hAnsi="Arial" w:cs="Arial"/>
          <w:sz w:val="15"/>
          <w:szCs w:val="15"/>
        </w:rPr>
        <w:t>'</w:t>
      </w:r>
      <w:r w:rsidRPr="00C071B4">
        <w:rPr>
          <w:rFonts w:ascii="Arial" w:hAnsi="Arial" w:cs="Arial"/>
          <w:sz w:val="15"/>
          <w:szCs w:val="15"/>
        </w:rPr>
        <w:t>u</w:t>
      </w:r>
      <w:r w:rsidR="00680B7A" w:rsidRPr="00C071B4">
        <w:rPr>
          <w:rFonts w:ascii="Arial" w:hAnsi="Arial" w:cs="Arial"/>
          <w:sz w:val="15"/>
          <w:szCs w:val="15"/>
        </w:rPr>
        <w:t>n</w:t>
      </w:r>
      <w:r w:rsidRPr="00C071B4">
        <w:rPr>
          <w:rFonts w:ascii="Arial" w:hAnsi="Arial" w:cs="Arial"/>
          <w:sz w:val="15"/>
          <w:szCs w:val="15"/>
        </w:rPr>
        <w:t xml:space="preserve"> bon de commande</w:t>
      </w:r>
      <w:r w:rsidR="00F51221" w:rsidRPr="00C071B4">
        <w:rPr>
          <w:rFonts w:ascii="Arial" w:hAnsi="Arial" w:cs="Arial"/>
          <w:sz w:val="15"/>
          <w:szCs w:val="15"/>
        </w:rPr>
        <w:t>.</w:t>
      </w:r>
    </w:p>
    <w:p w:rsidR="00BE50E9" w:rsidRPr="00B75AC4" w:rsidRDefault="00571FB3" w:rsidP="0008532B">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t>Elles</w:t>
      </w:r>
      <w:r w:rsidR="00BE50E9" w:rsidRPr="00B75AC4">
        <w:rPr>
          <w:rFonts w:ascii="Arial" w:hAnsi="Arial" w:cs="Arial"/>
          <w:sz w:val="15"/>
          <w:szCs w:val="15"/>
        </w:rPr>
        <w:t xml:space="preserve"> s'appliquent à </w:t>
      </w:r>
      <w:r w:rsidR="00982ABE" w:rsidRPr="00B75AC4">
        <w:rPr>
          <w:rFonts w:ascii="Arial" w:hAnsi="Arial" w:cs="Arial"/>
          <w:sz w:val="15"/>
          <w:szCs w:val="15"/>
        </w:rPr>
        <w:t>tout achat</w:t>
      </w:r>
      <w:r w:rsidR="00BE50E9" w:rsidRPr="00B75AC4">
        <w:rPr>
          <w:rFonts w:ascii="Arial" w:hAnsi="Arial" w:cs="Arial"/>
          <w:sz w:val="15"/>
          <w:szCs w:val="15"/>
        </w:rPr>
        <w:t xml:space="preserve"> inférieur à 90 000 euros HT et pour </w:t>
      </w:r>
      <w:r w:rsidR="00982ABE" w:rsidRPr="00B75AC4">
        <w:rPr>
          <w:rFonts w:ascii="Arial" w:hAnsi="Arial" w:cs="Arial"/>
          <w:sz w:val="15"/>
          <w:szCs w:val="15"/>
        </w:rPr>
        <w:t>lequel</w:t>
      </w:r>
      <w:r w:rsidR="00BE50E9" w:rsidRPr="00B75AC4">
        <w:rPr>
          <w:rFonts w:ascii="Arial" w:hAnsi="Arial" w:cs="Arial"/>
          <w:sz w:val="15"/>
          <w:szCs w:val="15"/>
        </w:rPr>
        <w:t xml:space="preserve"> aucun </w:t>
      </w:r>
      <w:r w:rsidRPr="00B75AC4">
        <w:rPr>
          <w:rFonts w:ascii="Arial" w:hAnsi="Arial" w:cs="Arial"/>
          <w:sz w:val="15"/>
          <w:szCs w:val="15"/>
        </w:rPr>
        <w:t>cahier des charges</w:t>
      </w:r>
      <w:r w:rsidR="00BE50E9" w:rsidRPr="00B75AC4">
        <w:rPr>
          <w:rFonts w:ascii="Arial" w:hAnsi="Arial" w:cs="Arial"/>
          <w:sz w:val="15"/>
          <w:szCs w:val="15"/>
        </w:rPr>
        <w:t xml:space="preserve"> spécifique n'a été établi par l'administration.</w:t>
      </w:r>
    </w:p>
    <w:p w:rsidR="00EA4B92" w:rsidRPr="00B75AC4" w:rsidRDefault="00BE50E9" w:rsidP="0008532B">
      <w:pPr>
        <w:pBdr>
          <w:top w:val="single" w:sz="4" w:space="1" w:color="auto"/>
          <w:bottom w:val="single" w:sz="4" w:space="1" w:color="auto"/>
        </w:pBdr>
        <w:snapToGrid w:val="0"/>
        <w:spacing w:before="60" w:after="60"/>
        <w:jc w:val="both"/>
        <w:rPr>
          <w:rFonts w:ascii="Arial" w:hAnsi="Arial" w:cs="Arial"/>
          <w:sz w:val="15"/>
          <w:szCs w:val="15"/>
        </w:rPr>
      </w:pPr>
      <w:r w:rsidRPr="00B75AC4">
        <w:rPr>
          <w:rFonts w:ascii="Arial" w:hAnsi="Arial" w:cs="Arial"/>
          <w:sz w:val="15"/>
          <w:szCs w:val="15"/>
        </w:rPr>
        <w:t>Constituées</w:t>
      </w:r>
      <w:r w:rsidR="0013058A" w:rsidRPr="00B75AC4">
        <w:rPr>
          <w:rFonts w:ascii="Arial" w:hAnsi="Arial" w:cs="Arial"/>
          <w:sz w:val="15"/>
          <w:szCs w:val="15"/>
        </w:rPr>
        <w:t xml:space="preserve"> des présentes conditions générales d'achats (C.G.A.) et des</w:t>
      </w:r>
      <w:r w:rsidRPr="00B75AC4">
        <w:rPr>
          <w:rFonts w:ascii="Arial" w:hAnsi="Arial" w:cs="Arial"/>
          <w:sz w:val="15"/>
          <w:szCs w:val="15"/>
        </w:rPr>
        <w:t xml:space="preserve"> conditions particulières d'achats (C.P.A.) éventuellement annexées, les conditions d'achat</w:t>
      </w:r>
      <w:r w:rsidR="00990CB9">
        <w:rPr>
          <w:rFonts w:ascii="Arial" w:hAnsi="Arial" w:cs="Arial"/>
          <w:sz w:val="15"/>
          <w:szCs w:val="15"/>
        </w:rPr>
        <w:t>s</w:t>
      </w:r>
      <w:r w:rsidRPr="00B75AC4">
        <w:rPr>
          <w:rFonts w:ascii="Arial" w:hAnsi="Arial" w:cs="Arial"/>
          <w:sz w:val="15"/>
          <w:szCs w:val="15"/>
        </w:rPr>
        <w:t xml:space="preserve"> </w:t>
      </w:r>
      <w:r w:rsidR="0013058A" w:rsidRPr="00B75AC4">
        <w:rPr>
          <w:rFonts w:ascii="Arial" w:hAnsi="Arial" w:cs="Arial"/>
          <w:sz w:val="15"/>
          <w:szCs w:val="15"/>
        </w:rPr>
        <w:t xml:space="preserve">s'inscrivent dans le cadre de la réglementation </w:t>
      </w:r>
      <w:r w:rsidRPr="00B75AC4">
        <w:rPr>
          <w:rFonts w:ascii="Arial" w:hAnsi="Arial" w:cs="Arial"/>
          <w:sz w:val="15"/>
          <w:szCs w:val="15"/>
        </w:rPr>
        <w:t xml:space="preserve">applicable à l'université pour ses </w:t>
      </w:r>
      <w:r w:rsidR="00F21658" w:rsidRPr="00B75AC4">
        <w:rPr>
          <w:rFonts w:ascii="Arial" w:hAnsi="Arial" w:cs="Arial"/>
          <w:sz w:val="15"/>
          <w:szCs w:val="15"/>
        </w:rPr>
        <w:t>achats effectués</w:t>
      </w:r>
      <w:r w:rsidR="0013058A" w:rsidRPr="00B75AC4">
        <w:rPr>
          <w:rFonts w:ascii="Arial" w:hAnsi="Arial" w:cs="Arial"/>
          <w:sz w:val="15"/>
          <w:szCs w:val="15"/>
        </w:rPr>
        <w:t xml:space="preserve"> selon une procédure adaptée au sens de l’article 28 du Code des marchés publics (Décret n°2006-975 du 1er août 2006) ou</w:t>
      </w:r>
      <w:r w:rsidR="00EA4B92" w:rsidRPr="00B75AC4">
        <w:rPr>
          <w:rFonts w:ascii="Arial" w:hAnsi="Arial" w:cs="Arial"/>
          <w:sz w:val="15"/>
          <w:szCs w:val="15"/>
        </w:rPr>
        <w:t xml:space="preserve">, pour ses achats concernant ses activités de recherche, </w:t>
      </w:r>
      <w:r w:rsidR="0013058A" w:rsidRPr="00B75AC4">
        <w:rPr>
          <w:rFonts w:ascii="Arial" w:hAnsi="Arial" w:cs="Arial"/>
          <w:sz w:val="15"/>
          <w:szCs w:val="15"/>
        </w:rPr>
        <w:t>selon des modalités librement définies au sens de l’article 10 du décret n°2005-1742 du 30 décembre 2005</w:t>
      </w:r>
      <w:r w:rsidRPr="00B75AC4">
        <w:rPr>
          <w:rFonts w:ascii="Arial" w:hAnsi="Arial" w:cs="Arial"/>
          <w:sz w:val="15"/>
          <w:szCs w:val="15"/>
        </w:rPr>
        <w:t xml:space="preserve"> </w:t>
      </w:r>
      <w:r w:rsidR="00EA4B92" w:rsidRPr="00B75AC4">
        <w:rPr>
          <w:rFonts w:ascii="Arial" w:hAnsi="Arial" w:cs="Arial"/>
          <w:sz w:val="15"/>
          <w:szCs w:val="15"/>
        </w:rPr>
        <w:t>établi en application de l’Ordonnance n°2005-649 du 6 juin 2005.</w:t>
      </w:r>
    </w:p>
    <w:p w:rsidR="00507B27" w:rsidRPr="00B75AC4" w:rsidRDefault="00571FB3" w:rsidP="0008532B">
      <w:pPr>
        <w:pBdr>
          <w:top w:val="single" w:sz="4" w:space="1" w:color="auto"/>
          <w:bottom w:val="single" w:sz="4" w:space="1" w:color="auto"/>
        </w:pBdr>
        <w:snapToGrid w:val="0"/>
        <w:spacing w:before="60" w:after="60"/>
        <w:jc w:val="both"/>
        <w:rPr>
          <w:rFonts w:ascii="Arial" w:hAnsi="Arial" w:cs="Arial"/>
          <w:sz w:val="15"/>
          <w:szCs w:val="15"/>
        </w:rPr>
      </w:pPr>
      <w:r w:rsidRPr="00C071B4">
        <w:rPr>
          <w:rFonts w:ascii="Arial" w:hAnsi="Arial" w:cs="Arial"/>
          <w:sz w:val="15"/>
          <w:szCs w:val="15"/>
        </w:rPr>
        <w:t xml:space="preserve">L'acceptation </w:t>
      </w:r>
      <w:r w:rsidR="00F21658" w:rsidRPr="00C071B4">
        <w:rPr>
          <w:rFonts w:ascii="Arial" w:hAnsi="Arial" w:cs="Arial"/>
          <w:sz w:val="15"/>
          <w:szCs w:val="15"/>
        </w:rPr>
        <w:t>d'un bon de commande par</w:t>
      </w:r>
      <w:r w:rsidR="00F21658" w:rsidRPr="00B75AC4">
        <w:rPr>
          <w:rFonts w:ascii="Arial" w:hAnsi="Arial" w:cs="Arial"/>
          <w:sz w:val="15"/>
          <w:szCs w:val="15"/>
        </w:rPr>
        <w:t xml:space="preserve"> le </w:t>
      </w:r>
      <w:r w:rsidR="000E04C8" w:rsidRPr="00B75AC4">
        <w:rPr>
          <w:rFonts w:ascii="Arial" w:hAnsi="Arial" w:cs="Arial"/>
          <w:sz w:val="15"/>
          <w:szCs w:val="15"/>
        </w:rPr>
        <w:t>fournisseur</w:t>
      </w:r>
      <w:r w:rsidR="00F21658" w:rsidRPr="00B75AC4">
        <w:rPr>
          <w:rFonts w:ascii="Arial" w:hAnsi="Arial" w:cs="Arial"/>
          <w:sz w:val="15"/>
          <w:szCs w:val="15"/>
        </w:rPr>
        <w:t xml:space="preserve"> </w:t>
      </w:r>
      <w:r w:rsidRPr="00B75AC4">
        <w:rPr>
          <w:rFonts w:ascii="Arial" w:hAnsi="Arial" w:cs="Arial"/>
          <w:sz w:val="15"/>
          <w:szCs w:val="15"/>
        </w:rPr>
        <w:t>vaut acceptation</w:t>
      </w:r>
      <w:r w:rsidR="00F21658" w:rsidRPr="00B75AC4">
        <w:rPr>
          <w:rFonts w:ascii="Arial" w:hAnsi="Arial" w:cs="Arial"/>
          <w:sz w:val="15"/>
          <w:szCs w:val="15"/>
        </w:rPr>
        <w:t xml:space="preserve"> sans réserve</w:t>
      </w:r>
      <w:r w:rsidRPr="00B75AC4">
        <w:rPr>
          <w:rFonts w:ascii="Arial" w:hAnsi="Arial" w:cs="Arial"/>
          <w:sz w:val="15"/>
          <w:szCs w:val="15"/>
        </w:rPr>
        <w:t xml:space="preserve"> des conditions d'achats</w:t>
      </w:r>
      <w:r w:rsidR="00F21658" w:rsidRPr="00B75AC4">
        <w:rPr>
          <w:rFonts w:ascii="Arial" w:hAnsi="Arial" w:cs="Arial"/>
          <w:sz w:val="15"/>
          <w:szCs w:val="15"/>
        </w:rPr>
        <w:t xml:space="preserve"> de l'université,</w:t>
      </w:r>
      <w:r w:rsidRPr="00B75AC4">
        <w:rPr>
          <w:rFonts w:ascii="Arial" w:hAnsi="Arial" w:cs="Arial"/>
          <w:sz w:val="15"/>
          <w:szCs w:val="15"/>
        </w:rPr>
        <w:t xml:space="preserve"> lesquelles</w:t>
      </w:r>
      <w:r w:rsidR="00507B27" w:rsidRPr="00B75AC4">
        <w:rPr>
          <w:rFonts w:ascii="Arial" w:hAnsi="Arial" w:cs="Arial"/>
          <w:sz w:val="15"/>
          <w:szCs w:val="15"/>
        </w:rPr>
        <w:t xml:space="preserve"> prévalent </w:t>
      </w:r>
      <w:r w:rsidRPr="00B75AC4">
        <w:rPr>
          <w:rFonts w:ascii="Arial" w:hAnsi="Arial" w:cs="Arial"/>
          <w:sz w:val="15"/>
          <w:szCs w:val="15"/>
        </w:rPr>
        <w:t>dans tous les cas sur s</w:t>
      </w:r>
      <w:r w:rsidR="00507B27" w:rsidRPr="00B75AC4">
        <w:rPr>
          <w:rFonts w:ascii="Arial" w:hAnsi="Arial" w:cs="Arial"/>
          <w:sz w:val="15"/>
          <w:szCs w:val="15"/>
        </w:rPr>
        <w:t>es conditions générales de vente.</w:t>
      </w:r>
    </w:p>
    <w:p w:rsidR="00842B01" w:rsidRDefault="00842B01" w:rsidP="000E5337">
      <w:pPr>
        <w:snapToGrid w:val="0"/>
        <w:spacing w:before="54" w:after="54"/>
        <w:jc w:val="both"/>
        <w:rPr>
          <w:rFonts w:ascii="Arial" w:hAnsi="Arial" w:cs="Arial"/>
          <w:sz w:val="14"/>
          <w:szCs w:val="14"/>
        </w:rPr>
      </w:pPr>
    </w:p>
    <w:p w:rsidR="00842B01" w:rsidRDefault="00842B01" w:rsidP="000E5337">
      <w:pPr>
        <w:snapToGrid w:val="0"/>
        <w:spacing w:before="54" w:after="54"/>
        <w:jc w:val="both"/>
        <w:rPr>
          <w:rFonts w:ascii="Arial" w:hAnsi="Arial" w:cs="Arial"/>
          <w:sz w:val="14"/>
          <w:szCs w:val="14"/>
        </w:rPr>
        <w:sectPr w:rsidR="00842B01" w:rsidSect="00842B01">
          <w:type w:val="continuous"/>
          <w:pgSz w:w="11905" w:h="16837" w:code="9"/>
          <w:pgMar w:top="284" w:right="284" w:bottom="284" w:left="284" w:header="454" w:footer="454" w:gutter="0"/>
          <w:cols w:space="567"/>
          <w:docGrid w:linePitch="360"/>
        </w:sectPr>
      </w:pPr>
    </w:p>
    <w:p w:rsidR="005E36FA" w:rsidRPr="00BB0CBC" w:rsidRDefault="005E36FA" w:rsidP="005E36FA">
      <w:pPr>
        <w:spacing w:before="40"/>
        <w:jc w:val="both"/>
        <w:rPr>
          <w:rFonts w:ascii="Arial" w:hAnsi="Arial" w:cs="Arial"/>
          <w:b/>
          <w:sz w:val="16"/>
          <w:szCs w:val="16"/>
        </w:rPr>
      </w:pPr>
      <w:r w:rsidRPr="00BB0CBC">
        <w:rPr>
          <w:rFonts w:ascii="Arial" w:hAnsi="Arial" w:cs="Arial"/>
          <w:b/>
          <w:sz w:val="16"/>
          <w:szCs w:val="16"/>
        </w:rPr>
        <w:lastRenderedPageBreak/>
        <w:t xml:space="preserve">Article 1 </w:t>
      </w:r>
      <w:r w:rsidR="00AD5F84">
        <w:rPr>
          <w:rFonts w:ascii="Arial" w:hAnsi="Arial" w:cs="Arial"/>
          <w:b/>
          <w:sz w:val="16"/>
          <w:szCs w:val="16"/>
        </w:rPr>
        <w:t>-</w:t>
      </w:r>
      <w:r w:rsidRPr="00BB0CBC">
        <w:rPr>
          <w:rFonts w:ascii="Arial" w:hAnsi="Arial" w:cs="Arial"/>
          <w:b/>
          <w:sz w:val="16"/>
          <w:szCs w:val="16"/>
        </w:rPr>
        <w:t xml:space="preserve"> Obligations fiscales et sociales</w:t>
      </w:r>
      <w:r w:rsidR="000E04C8" w:rsidRPr="00BB0CBC">
        <w:rPr>
          <w:rFonts w:ascii="Arial" w:hAnsi="Arial" w:cs="Arial"/>
          <w:b/>
          <w:sz w:val="16"/>
          <w:szCs w:val="16"/>
        </w:rPr>
        <w:t xml:space="preserve"> du </w:t>
      </w:r>
      <w:r w:rsidR="00536706">
        <w:rPr>
          <w:rFonts w:ascii="Arial" w:hAnsi="Arial" w:cs="Arial"/>
          <w:b/>
          <w:sz w:val="16"/>
          <w:szCs w:val="16"/>
        </w:rPr>
        <w:t>prestataire</w:t>
      </w:r>
    </w:p>
    <w:p w:rsidR="000E04C8" w:rsidRPr="00BB0CBC" w:rsidRDefault="000E04C8" w:rsidP="005E36FA">
      <w:pPr>
        <w:spacing w:before="40"/>
        <w:jc w:val="both"/>
        <w:rPr>
          <w:rFonts w:ascii="Arial" w:hAnsi="Arial" w:cs="Arial"/>
          <w:sz w:val="14"/>
          <w:szCs w:val="14"/>
        </w:rPr>
      </w:pPr>
      <w:r w:rsidRPr="00BB0CBC">
        <w:rPr>
          <w:rFonts w:ascii="Arial" w:hAnsi="Arial" w:cs="Arial"/>
          <w:sz w:val="14"/>
          <w:szCs w:val="14"/>
        </w:rPr>
        <w:t xml:space="preserve">Tout prestataire potentiel de l'université </w:t>
      </w:r>
      <w:r w:rsidR="00612B19" w:rsidRPr="00BB0CBC">
        <w:rPr>
          <w:rFonts w:ascii="Arial" w:hAnsi="Arial" w:cs="Arial"/>
          <w:sz w:val="14"/>
          <w:szCs w:val="14"/>
        </w:rPr>
        <w:t>est considéré être</w:t>
      </w:r>
      <w:r w:rsidR="005E36FA" w:rsidRPr="00BB0CBC">
        <w:rPr>
          <w:rFonts w:ascii="Arial" w:hAnsi="Arial" w:cs="Arial"/>
          <w:sz w:val="14"/>
          <w:szCs w:val="14"/>
        </w:rPr>
        <w:t xml:space="preserve"> </w:t>
      </w:r>
      <w:r w:rsidR="00612B19" w:rsidRPr="00BB0CBC">
        <w:rPr>
          <w:rFonts w:ascii="Arial" w:hAnsi="Arial" w:cs="Arial"/>
          <w:sz w:val="14"/>
          <w:szCs w:val="14"/>
        </w:rPr>
        <w:t>en règle</w:t>
      </w:r>
      <w:r w:rsidR="005E36FA" w:rsidRPr="00BB0CBC">
        <w:rPr>
          <w:rFonts w:ascii="Arial" w:hAnsi="Arial" w:cs="Arial"/>
          <w:sz w:val="14"/>
          <w:szCs w:val="14"/>
        </w:rPr>
        <w:t xml:space="preserve"> au regard </w:t>
      </w:r>
      <w:r w:rsidR="00612B19" w:rsidRPr="00BB0CBC">
        <w:rPr>
          <w:rFonts w:ascii="Arial" w:hAnsi="Arial" w:cs="Arial"/>
          <w:sz w:val="14"/>
          <w:szCs w:val="14"/>
        </w:rPr>
        <w:t>des</w:t>
      </w:r>
      <w:r w:rsidR="005E36FA" w:rsidRPr="00BB0CBC">
        <w:rPr>
          <w:rFonts w:ascii="Arial" w:hAnsi="Arial" w:cs="Arial"/>
          <w:sz w:val="14"/>
          <w:szCs w:val="14"/>
        </w:rPr>
        <w:t xml:space="preserve"> interdictions de soumissionner </w:t>
      </w:r>
      <w:r w:rsidR="00C05D91" w:rsidRPr="00BB0CBC">
        <w:rPr>
          <w:rFonts w:ascii="Arial" w:hAnsi="Arial" w:cs="Arial"/>
          <w:sz w:val="14"/>
          <w:szCs w:val="14"/>
        </w:rPr>
        <w:t xml:space="preserve">prévues par les textes précités et s'engage à produire une copie du jugement s'il </w:t>
      </w:r>
      <w:r w:rsidR="00BB0CBC">
        <w:rPr>
          <w:rFonts w:ascii="Arial" w:hAnsi="Arial" w:cs="Arial"/>
          <w:sz w:val="14"/>
          <w:szCs w:val="14"/>
        </w:rPr>
        <w:t>est en redressement judiciaire.</w:t>
      </w:r>
    </w:p>
    <w:p w:rsidR="00775DF7" w:rsidRPr="00375D6C" w:rsidRDefault="00612B19" w:rsidP="00775DF7">
      <w:pPr>
        <w:snapToGrid w:val="0"/>
        <w:jc w:val="both"/>
        <w:rPr>
          <w:rFonts w:ascii="Arial" w:hAnsi="Arial" w:cs="Arial"/>
          <w:sz w:val="14"/>
          <w:szCs w:val="14"/>
        </w:rPr>
      </w:pPr>
      <w:r w:rsidRPr="00BB0CBC">
        <w:rPr>
          <w:rFonts w:ascii="Arial" w:hAnsi="Arial" w:cs="Arial"/>
          <w:sz w:val="14"/>
          <w:szCs w:val="14"/>
        </w:rPr>
        <w:t xml:space="preserve">En outre, </w:t>
      </w:r>
      <w:r w:rsidR="000E04C8" w:rsidRPr="00BB0CBC">
        <w:rPr>
          <w:rFonts w:ascii="Arial" w:hAnsi="Arial" w:cs="Arial"/>
          <w:sz w:val="14"/>
          <w:szCs w:val="14"/>
        </w:rPr>
        <w:t xml:space="preserve">le </w:t>
      </w:r>
      <w:r w:rsidR="002C1E23" w:rsidRPr="00BB0CBC">
        <w:rPr>
          <w:rFonts w:ascii="Arial" w:hAnsi="Arial" w:cs="Arial"/>
          <w:sz w:val="14"/>
          <w:szCs w:val="14"/>
        </w:rPr>
        <w:t xml:space="preserve">destinataire d'un bon de commande s'engage à fournir </w:t>
      </w:r>
      <w:r w:rsidR="001C0C58" w:rsidRPr="00BB0CBC">
        <w:rPr>
          <w:rFonts w:ascii="Arial" w:hAnsi="Arial" w:cs="Arial"/>
          <w:sz w:val="14"/>
          <w:szCs w:val="14"/>
        </w:rPr>
        <w:t xml:space="preserve">à l'administration, </w:t>
      </w:r>
      <w:r w:rsidR="002C1E23" w:rsidRPr="00BB0CBC">
        <w:rPr>
          <w:rFonts w:ascii="Arial" w:hAnsi="Arial" w:cs="Arial"/>
          <w:sz w:val="14"/>
          <w:szCs w:val="14"/>
        </w:rPr>
        <w:t>avant tout</w:t>
      </w:r>
      <w:r w:rsidR="001C0C58" w:rsidRPr="00BB0CBC">
        <w:rPr>
          <w:rFonts w:ascii="Arial" w:hAnsi="Arial" w:cs="Arial"/>
          <w:sz w:val="14"/>
          <w:szCs w:val="14"/>
        </w:rPr>
        <w:t xml:space="preserve"> début</w:t>
      </w:r>
      <w:r w:rsidR="002C1E23" w:rsidRPr="00BB0CBC">
        <w:rPr>
          <w:rFonts w:ascii="Arial" w:hAnsi="Arial" w:cs="Arial"/>
          <w:sz w:val="14"/>
          <w:szCs w:val="14"/>
        </w:rPr>
        <w:t xml:space="preserve"> </w:t>
      </w:r>
      <w:r w:rsidR="001C0C58" w:rsidRPr="00BB0CBC">
        <w:rPr>
          <w:rFonts w:ascii="Arial" w:hAnsi="Arial" w:cs="Arial"/>
          <w:sz w:val="14"/>
          <w:szCs w:val="14"/>
        </w:rPr>
        <w:t>d'</w:t>
      </w:r>
      <w:r w:rsidR="002C1E23" w:rsidRPr="00BB0CBC">
        <w:rPr>
          <w:rFonts w:ascii="Arial" w:hAnsi="Arial" w:cs="Arial"/>
          <w:sz w:val="14"/>
          <w:szCs w:val="14"/>
        </w:rPr>
        <w:t>exécution</w:t>
      </w:r>
      <w:r w:rsidR="001C0C58" w:rsidRPr="00BB0CBC">
        <w:rPr>
          <w:rFonts w:ascii="Arial" w:hAnsi="Arial" w:cs="Arial"/>
          <w:sz w:val="14"/>
          <w:szCs w:val="14"/>
        </w:rPr>
        <w:t xml:space="preserve">, les pièces justifiant </w:t>
      </w:r>
      <w:r w:rsidR="00B14418">
        <w:rPr>
          <w:rFonts w:ascii="Arial" w:hAnsi="Arial" w:cs="Arial"/>
          <w:sz w:val="14"/>
          <w:szCs w:val="14"/>
        </w:rPr>
        <w:t xml:space="preserve">qu'il a satisfait à </w:t>
      </w:r>
      <w:r w:rsidR="002C1E23" w:rsidRPr="00BB0CBC">
        <w:rPr>
          <w:rFonts w:ascii="Arial" w:hAnsi="Arial" w:cs="Arial"/>
          <w:sz w:val="14"/>
          <w:szCs w:val="14"/>
        </w:rPr>
        <w:t>ses o</w:t>
      </w:r>
      <w:r w:rsidR="001C0C58" w:rsidRPr="00BB0CBC">
        <w:rPr>
          <w:rFonts w:ascii="Arial" w:hAnsi="Arial" w:cs="Arial"/>
          <w:sz w:val="14"/>
          <w:szCs w:val="14"/>
        </w:rPr>
        <w:t xml:space="preserve">bligations </w:t>
      </w:r>
      <w:r w:rsidR="001C0C58" w:rsidRPr="00375D6C">
        <w:rPr>
          <w:rFonts w:ascii="Arial" w:hAnsi="Arial" w:cs="Arial"/>
          <w:sz w:val="14"/>
          <w:szCs w:val="14"/>
        </w:rPr>
        <w:t xml:space="preserve">fiscales et sociales </w:t>
      </w:r>
      <w:r w:rsidR="00775DF7" w:rsidRPr="00375D6C">
        <w:rPr>
          <w:rFonts w:ascii="Arial" w:hAnsi="Arial" w:cs="Arial"/>
          <w:sz w:val="14"/>
          <w:szCs w:val="14"/>
        </w:rPr>
        <w:t>(</w:t>
      </w:r>
      <w:r w:rsidR="00C30016" w:rsidRPr="00375D6C">
        <w:rPr>
          <w:rFonts w:ascii="Arial" w:hAnsi="Arial" w:cs="Arial"/>
          <w:sz w:val="14"/>
          <w:szCs w:val="14"/>
        </w:rPr>
        <w:t>ou</w:t>
      </w:r>
      <w:r w:rsidR="00781651" w:rsidRPr="00375D6C">
        <w:rPr>
          <w:rFonts w:ascii="Arial" w:hAnsi="Arial" w:cs="Arial"/>
          <w:sz w:val="14"/>
          <w:szCs w:val="14"/>
        </w:rPr>
        <w:t xml:space="preserve"> </w:t>
      </w:r>
      <w:r w:rsidR="00775DF7" w:rsidRPr="00375D6C">
        <w:rPr>
          <w:rFonts w:ascii="Arial" w:hAnsi="Arial" w:cs="Arial"/>
          <w:sz w:val="14"/>
          <w:szCs w:val="14"/>
        </w:rPr>
        <w:t xml:space="preserve">formulaire NOTI2) </w:t>
      </w:r>
      <w:r w:rsidR="001C0C58" w:rsidRPr="00375D6C">
        <w:rPr>
          <w:rFonts w:ascii="Arial" w:hAnsi="Arial" w:cs="Arial"/>
          <w:sz w:val="14"/>
          <w:szCs w:val="14"/>
        </w:rPr>
        <w:t xml:space="preserve">et, pour tout achat d'un montant minimum de </w:t>
      </w:r>
      <w:r w:rsidR="00BC61F1">
        <w:rPr>
          <w:rFonts w:ascii="Arial" w:hAnsi="Arial" w:cs="Arial"/>
          <w:sz w:val="14"/>
          <w:szCs w:val="14"/>
        </w:rPr>
        <w:t>5</w:t>
      </w:r>
      <w:r w:rsidR="001C0C58" w:rsidRPr="00375D6C">
        <w:rPr>
          <w:rFonts w:ascii="Arial" w:hAnsi="Arial" w:cs="Arial"/>
          <w:sz w:val="14"/>
          <w:szCs w:val="14"/>
        </w:rPr>
        <w:t xml:space="preserve"> 000 </w:t>
      </w:r>
      <w:r w:rsidR="00C30016" w:rsidRPr="00375D6C">
        <w:rPr>
          <w:rFonts w:ascii="Arial" w:hAnsi="Arial" w:cs="Arial"/>
          <w:sz w:val="14"/>
          <w:szCs w:val="14"/>
        </w:rPr>
        <w:t>€ HT</w:t>
      </w:r>
      <w:r w:rsidR="001C0C58" w:rsidRPr="00375D6C">
        <w:rPr>
          <w:rFonts w:ascii="Arial" w:hAnsi="Arial" w:cs="Arial"/>
          <w:sz w:val="14"/>
          <w:szCs w:val="14"/>
        </w:rPr>
        <w:t>, les pièces prévues aux articles D. 8222-5 ou D. 8222-7 et D. 8222-8 du code de travail</w:t>
      </w:r>
      <w:r w:rsidR="00775DF7" w:rsidRPr="00375D6C">
        <w:rPr>
          <w:rFonts w:ascii="Arial" w:hAnsi="Arial" w:cs="Arial"/>
          <w:sz w:val="14"/>
          <w:szCs w:val="14"/>
        </w:rPr>
        <w:t xml:space="preserve"> (</w:t>
      </w:r>
      <w:r w:rsidR="00781651" w:rsidRPr="00375D6C">
        <w:rPr>
          <w:rFonts w:ascii="Arial" w:hAnsi="Arial" w:cs="Arial"/>
          <w:sz w:val="14"/>
          <w:szCs w:val="14"/>
        </w:rPr>
        <w:t xml:space="preserve">production des </w:t>
      </w:r>
      <w:r w:rsidR="00775DF7" w:rsidRPr="00375D6C">
        <w:rPr>
          <w:rFonts w:ascii="Arial" w:hAnsi="Arial" w:cs="Arial"/>
          <w:sz w:val="14"/>
          <w:szCs w:val="14"/>
        </w:rPr>
        <w:t xml:space="preserve">pièces listées cadre F </w:t>
      </w:r>
      <w:r w:rsidR="00B32FEA" w:rsidRPr="00375D6C">
        <w:rPr>
          <w:rFonts w:ascii="Arial" w:hAnsi="Arial" w:cs="Arial"/>
          <w:sz w:val="14"/>
          <w:szCs w:val="14"/>
        </w:rPr>
        <w:t xml:space="preserve">ou G </w:t>
      </w:r>
      <w:r w:rsidR="00775DF7" w:rsidRPr="00375D6C">
        <w:rPr>
          <w:rFonts w:ascii="Arial" w:hAnsi="Arial" w:cs="Arial"/>
          <w:sz w:val="14"/>
          <w:szCs w:val="14"/>
        </w:rPr>
        <w:t>du formulaire NOTI1)</w:t>
      </w:r>
      <w:r w:rsidR="001C0C58" w:rsidRPr="00375D6C">
        <w:rPr>
          <w:rFonts w:ascii="Arial" w:hAnsi="Arial" w:cs="Arial"/>
          <w:sz w:val="14"/>
          <w:szCs w:val="14"/>
        </w:rPr>
        <w:t xml:space="preserve">. </w:t>
      </w:r>
      <w:r w:rsidR="00707F36" w:rsidRPr="00375D6C">
        <w:rPr>
          <w:rFonts w:ascii="Arial" w:hAnsi="Arial" w:cs="Arial"/>
          <w:sz w:val="14"/>
          <w:szCs w:val="14"/>
        </w:rPr>
        <w:t>L</w:t>
      </w:r>
      <w:r w:rsidR="001C0C58" w:rsidRPr="00375D6C">
        <w:rPr>
          <w:rFonts w:ascii="Arial" w:hAnsi="Arial" w:cs="Arial"/>
          <w:sz w:val="14"/>
          <w:szCs w:val="14"/>
        </w:rPr>
        <w:t>es formulaires NOTI</w:t>
      </w:r>
      <w:r w:rsidR="00BB0CBC" w:rsidRPr="00375D6C">
        <w:rPr>
          <w:rFonts w:ascii="Arial" w:hAnsi="Arial" w:cs="Arial"/>
          <w:sz w:val="14"/>
          <w:szCs w:val="14"/>
        </w:rPr>
        <w:t>1 et NOTI</w:t>
      </w:r>
      <w:r w:rsidR="001C0C58" w:rsidRPr="00375D6C">
        <w:rPr>
          <w:rFonts w:ascii="Arial" w:hAnsi="Arial" w:cs="Arial"/>
          <w:sz w:val="14"/>
          <w:szCs w:val="14"/>
        </w:rPr>
        <w:t xml:space="preserve">2 </w:t>
      </w:r>
      <w:r w:rsidR="00775DF7" w:rsidRPr="00375D6C">
        <w:rPr>
          <w:rFonts w:ascii="Arial" w:hAnsi="Arial" w:cs="Arial"/>
          <w:sz w:val="14"/>
          <w:szCs w:val="14"/>
        </w:rPr>
        <w:t xml:space="preserve">sont disponibles gratuitement sur le site </w:t>
      </w:r>
      <w:r w:rsidR="00B32FEA" w:rsidRPr="00375D6C">
        <w:rPr>
          <w:rFonts w:ascii="Arial" w:hAnsi="Arial" w:cs="Arial"/>
          <w:sz w:val="14"/>
          <w:szCs w:val="14"/>
        </w:rPr>
        <w:t xml:space="preserve">web </w:t>
      </w:r>
      <w:r w:rsidR="00775DF7" w:rsidRPr="00375D6C">
        <w:rPr>
          <w:rFonts w:ascii="Arial" w:hAnsi="Arial" w:cs="Arial"/>
          <w:sz w:val="14"/>
          <w:szCs w:val="14"/>
        </w:rPr>
        <w:t xml:space="preserve">du Ministère de l’Economie, des finances et de l’industrie sous le lien </w:t>
      </w:r>
    </w:p>
    <w:p w:rsidR="004D2B3D" w:rsidRPr="00375D6C" w:rsidRDefault="00915FA5" w:rsidP="00BB0CBC">
      <w:pPr>
        <w:snapToGrid w:val="0"/>
        <w:jc w:val="both"/>
        <w:rPr>
          <w:rFonts w:ascii="Arial" w:hAnsi="Arial" w:cs="Arial"/>
          <w:sz w:val="14"/>
          <w:szCs w:val="14"/>
        </w:rPr>
      </w:pPr>
      <w:hyperlink r:id="rId11" w:history="1">
        <w:r w:rsidR="00660A1C" w:rsidRPr="00375D6C">
          <w:rPr>
            <w:rStyle w:val="Lienhypertexte"/>
            <w:rFonts w:ascii="Arial" w:hAnsi="Arial" w:cs="Arial"/>
            <w:sz w:val="14"/>
            <w:szCs w:val="14"/>
          </w:rPr>
          <w:t>http://www.economie.gouv.fr/daj/formulaires-notification</w:t>
        </w:r>
      </w:hyperlink>
    </w:p>
    <w:p w:rsidR="00660A1C" w:rsidRPr="00375D6C" w:rsidRDefault="00660A1C" w:rsidP="00BB0CBC">
      <w:pPr>
        <w:snapToGrid w:val="0"/>
        <w:jc w:val="both"/>
        <w:rPr>
          <w:rFonts w:ascii="Arial" w:hAnsi="Arial" w:cs="Arial"/>
          <w:sz w:val="12"/>
          <w:szCs w:val="14"/>
        </w:rPr>
      </w:pPr>
    </w:p>
    <w:p w:rsidR="002E29B0" w:rsidRPr="00375D6C" w:rsidRDefault="00BB0CBC" w:rsidP="00545FB9">
      <w:pPr>
        <w:spacing w:after="40"/>
        <w:jc w:val="both"/>
        <w:rPr>
          <w:rFonts w:ascii="Arial" w:hAnsi="Arial" w:cs="Arial"/>
          <w:b/>
          <w:bCs/>
          <w:sz w:val="16"/>
          <w:szCs w:val="16"/>
        </w:rPr>
      </w:pPr>
      <w:r w:rsidRPr="00375D6C">
        <w:rPr>
          <w:rFonts w:ascii="Arial" w:hAnsi="Arial" w:cs="Arial"/>
          <w:b/>
          <w:bCs/>
          <w:sz w:val="16"/>
          <w:szCs w:val="16"/>
        </w:rPr>
        <w:t>Article 2</w:t>
      </w:r>
      <w:r w:rsidR="002E29B0" w:rsidRPr="00375D6C">
        <w:rPr>
          <w:rFonts w:ascii="Arial" w:hAnsi="Arial" w:cs="Arial"/>
          <w:b/>
          <w:bCs/>
          <w:sz w:val="16"/>
          <w:szCs w:val="16"/>
        </w:rPr>
        <w:t xml:space="preserve"> - Objet</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 xml:space="preserve">L’objet de la commande, son contenu, ses spécifications techniques et les modalités particulières d’exécution sont définis sur </w:t>
      </w:r>
      <w:r w:rsidR="00190B67" w:rsidRPr="00375D6C">
        <w:rPr>
          <w:rFonts w:ascii="Arial" w:hAnsi="Arial" w:cs="Arial"/>
          <w:sz w:val="14"/>
          <w:szCs w:val="14"/>
        </w:rPr>
        <w:t xml:space="preserve">le bon de commande et </w:t>
      </w:r>
      <w:r w:rsidRPr="00375D6C">
        <w:rPr>
          <w:rFonts w:ascii="Arial" w:hAnsi="Arial" w:cs="Arial"/>
          <w:sz w:val="14"/>
          <w:szCs w:val="14"/>
        </w:rPr>
        <w:t>les C.P.A</w:t>
      </w:r>
      <w:r w:rsidR="004B09F9" w:rsidRPr="00375D6C">
        <w:rPr>
          <w:rFonts w:ascii="Arial" w:hAnsi="Arial" w:cs="Arial"/>
          <w:sz w:val="14"/>
          <w:szCs w:val="14"/>
        </w:rPr>
        <w:t>.</w:t>
      </w:r>
      <w:r w:rsidR="00190B67" w:rsidRPr="00375D6C">
        <w:rPr>
          <w:rFonts w:ascii="Arial" w:hAnsi="Arial" w:cs="Arial"/>
          <w:sz w:val="14"/>
          <w:szCs w:val="14"/>
        </w:rPr>
        <w:t xml:space="preserve"> le cas échéant</w:t>
      </w:r>
      <w:r w:rsidRPr="00375D6C">
        <w:rPr>
          <w:rFonts w:ascii="Arial" w:hAnsi="Arial" w:cs="Arial"/>
          <w:sz w:val="14"/>
          <w:szCs w:val="14"/>
        </w:rPr>
        <w:t>.</w:t>
      </w:r>
    </w:p>
    <w:p w:rsidR="002E29B0" w:rsidRPr="00375D6C" w:rsidRDefault="002E29B0" w:rsidP="002E29B0">
      <w:pPr>
        <w:jc w:val="both"/>
        <w:rPr>
          <w:rFonts w:ascii="Arial" w:hAnsi="Arial" w:cs="Arial"/>
          <w:sz w:val="12"/>
          <w:szCs w:val="14"/>
        </w:rPr>
      </w:pPr>
    </w:p>
    <w:p w:rsidR="00927593" w:rsidRPr="00375D6C" w:rsidRDefault="00927593" w:rsidP="00545FB9">
      <w:pPr>
        <w:spacing w:after="40"/>
        <w:jc w:val="both"/>
        <w:rPr>
          <w:rFonts w:ascii="Arial" w:hAnsi="Arial" w:cs="Arial"/>
          <w:b/>
          <w:bCs/>
          <w:sz w:val="16"/>
          <w:szCs w:val="16"/>
        </w:rPr>
      </w:pPr>
      <w:r w:rsidRPr="00375D6C">
        <w:rPr>
          <w:rFonts w:ascii="Arial" w:hAnsi="Arial" w:cs="Arial"/>
          <w:b/>
          <w:bCs/>
          <w:sz w:val="16"/>
          <w:szCs w:val="16"/>
        </w:rPr>
        <w:t xml:space="preserve">Article </w:t>
      </w:r>
      <w:r w:rsidR="00BB0CBC" w:rsidRPr="00375D6C">
        <w:rPr>
          <w:rFonts w:ascii="Arial" w:hAnsi="Arial" w:cs="Arial"/>
          <w:b/>
          <w:bCs/>
          <w:sz w:val="16"/>
          <w:szCs w:val="16"/>
        </w:rPr>
        <w:t>3</w:t>
      </w:r>
      <w:r w:rsidRPr="00375D6C">
        <w:rPr>
          <w:rFonts w:ascii="Arial" w:hAnsi="Arial" w:cs="Arial"/>
          <w:b/>
          <w:bCs/>
          <w:sz w:val="16"/>
          <w:szCs w:val="16"/>
        </w:rPr>
        <w:t xml:space="preserve"> - </w:t>
      </w:r>
      <w:r w:rsidR="004B09F9" w:rsidRPr="00375D6C">
        <w:rPr>
          <w:rFonts w:ascii="Arial" w:hAnsi="Arial" w:cs="Arial"/>
          <w:b/>
          <w:bCs/>
          <w:sz w:val="16"/>
          <w:szCs w:val="16"/>
        </w:rPr>
        <w:t>P</w:t>
      </w:r>
      <w:r w:rsidRPr="00375D6C">
        <w:rPr>
          <w:rFonts w:ascii="Arial" w:hAnsi="Arial" w:cs="Arial"/>
          <w:b/>
          <w:bCs/>
          <w:sz w:val="16"/>
          <w:szCs w:val="16"/>
        </w:rPr>
        <w:t>ièces constitutives du marché</w:t>
      </w:r>
    </w:p>
    <w:p w:rsidR="00927593" w:rsidRPr="00375D6C" w:rsidRDefault="00507B27" w:rsidP="001000B7">
      <w:pPr>
        <w:snapToGrid w:val="0"/>
        <w:spacing w:before="60"/>
        <w:jc w:val="both"/>
        <w:rPr>
          <w:rFonts w:ascii="Arial" w:hAnsi="Arial" w:cs="Arial"/>
          <w:sz w:val="14"/>
          <w:szCs w:val="14"/>
        </w:rPr>
      </w:pPr>
      <w:r w:rsidRPr="00375D6C">
        <w:rPr>
          <w:rFonts w:ascii="Arial" w:hAnsi="Arial" w:cs="Arial"/>
          <w:sz w:val="14"/>
          <w:szCs w:val="14"/>
        </w:rPr>
        <w:t>Par dérogation à l'article 4 du C.C.A.G.-F.C.S., l</w:t>
      </w:r>
      <w:r w:rsidR="00927593" w:rsidRPr="00375D6C">
        <w:rPr>
          <w:rFonts w:ascii="Arial" w:hAnsi="Arial" w:cs="Arial"/>
          <w:sz w:val="14"/>
          <w:szCs w:val="14"/>
        </w:rPr>
        <w:t>es pièces constitutives du marché sont les suivantes par ordre de priorité :</w:t>
      </w:r>
    </w:p>
    <w:p w:rsidR="00AF1122" w:rsidRPr="00BB0CBC" w:rsidRDefault="00AF1122" w:rsidP="00AF1122">
      <w:pPr>
        <w:numPr>
          <w:ilvl w:val="0"/>
          <w:numId w:val="2"/>
        </w:numPr>
        <w:tabs>
          <w:tab w:val="clear" w:pos="720"/>
          <w:tab w:val="num" w:pos="284"/>
        </w:tabs>
        <w:ind w:left="284" w:hanging="142"/>
        <w:jc w:val="both"/>
        <w:rPr>
          <w:rFonts w:ascii="Arial" w:hAnsi="Arial" w:cs="Arial"/>
          <w:sz w:val="14"/>
          <w:szCs w:val="14"/>
        </w:rPr>
      </w:pPr>
      <w:r w:rsidRPr="00BB0CBC">
        <w:rPr>
          <w:rFonts w:ascii="Arial" w:hAnsi="Arial" w:cs="Arial"/>
          <w:sz w:val="14"/>
          <w:szCs w:val="14"/>
        </w:rPr>
        <w:t xml:space="preserve">les C.P.A. datées et signées </w:t>
      </w:r>
      <w:r>
        <w:rPr>
          <w:rFonts w:ascii="Arial" w:hAnsi="Arial" w:cs="Arial"/>
          <w:sz w:val="14"/>
          <w:szCs w:val="14"/>
        </w:rPr>
        <w:t xml:space="preserve">et le descriptif associé ; ou, à défaut, </w:t>
      </w:r>
      <w:r w:rsidRPr="00BB0CBC">
        <w:rPr>
          <w:rFonts w:ascii="Arial" w:hAnsi="Arial" w:cs="Arial"/>
          <w:sz w:val="14"/>
          <w:szCs w:val="14"/>
        </w:rPr>
        <w:t>le bon de commande</w:t>
      </w:r>
      <w:r>
        <w:rPr>
          <w:rFonts w:ascii="Arial" w:hAnsi="Arial" w:cs="Arial"/>
          <w:sz w:val="14"/>
          <w:szCs w:val="14"/>
        </w:rPr>
        <w:t xml:space="preserve"> établi par l'université ;</w:t>
      </w:r>
    </w:p>
    <w:p w:rsidR="00927593" w:rsidRPr="00375D6C" w:rsidRDefault="00927593" w:rsidP="0026763C">
      <w:pPr>
        <w:numPr>
          <w:ilvl w:val="0"/>
          <w:numId w:val="2"/>
        </w:numPr>
        <w:tabs>
          <w:tab w:val="clear" w:pos="720"/>
          <w:tab w:val="num" w:pos="284"/>
        </w:tabs>
        <w:ind w:left="284" w:hanging="142"/>
        <w:jc w:val="both"/>
        <w:rPr>
          <w:rFonts w:ascii="Arial" w:hAnsi="Arial" w:cs="Arial"/>
          <w:sz w:val="14"/>
          <w:szCs w:val="14"/>
        </w:rPr>
      </w:pPr>
      <w:r w:rsidRPr="00375D6C">
        <w:rPr>
          <w:rFonts w:ascii="Arial" w:hAnsi="Arial" w:cs="Arial"/>
          <w:sz w:val="14"/>
          <w:szCs w:val="14"/>
        </w:rPr>
        <w:t>les C.G.A. ;</w:t>
      </w:r>
    </w:p>
    <w:p w:rsidR="00927593" w:rsidRPr="00375D6C" w:rsidRDefault="00466926" w:rsidP="0026763C">
      <w:pPr>
        <w:numPr>
          <w:ilvl w:val="0"/>
          <w:numId w:val="2"/>
        </w:numPr>
        <w:tabs>
          <w:tab w:val="clear" w:pos="720"/>
          <w:tab w:val="num" w:pos="284"/>
        </w:tabs>
        <w:ind w:left="284" w:hanging="142"/>
        <w:jc w:val="both"/>
        <w:rPr>
          <w:rFonts w:ascii="Arial" w:hAnsi="Arial" w:cs="Arial"/>
          <w:sz w:val="14"/>
          <w:szCs w:val="14"/>
        </w:rPr>
      </w:pPr>
      <w:r w:rsidRPr="00375D6C">
        <w:rPr>
          <w:rFonts w:ascii="Arial" w:hAnsi="Arial" w:cs="Arial"/>
          <w:sz w:val="14"/>
          <w:szCs w:val="14"/>
        </w:rPr>
        <w:t>l</w:t>
      </w:r>
      <w:r w:rsidR="00927593" w:rsidRPr="00375D6C">
        <w:rPr>
          <w:rFonts w:ascii="Arial" w:hAnsi="Arial" w:cs="Arial"/>
          <w:sz w:val="14"/>
          <w:szCs w:val="14"/>
        </w:rPr>
        <w:t>e cahier des clauses administratives générales applicables aux marchés publics de fournitures courantes et de services (C.C.A.G.-F.C.S.), approuvé par l’arrêté du 19 janvier 2009 ;</w:t>
      </w:r>
    </w:p>
    <w:p w:rsidR="00927593" w:rsidRPr="00375D6C" w:rsidRDefault="00BB1534" w:rsidP="0026763C">
      <w:pPr>
        <w:numPr>
          <w:ilvl w:val="0"/>
          <w:numId w:val="2"/>
        </w:numPr>
        <w:tabs>
          <w:tab w:val="clear" w:pos="720"/>
          <w:tab w:val="num" w:pos="284"/>
        </w:tabs>
        <w:ind w:left="284" w:hanging="142"/>
        <w:jc w:val="both"/>
        <w:rPr>
          <w:rFonts w:ascii="Arial" w:hAnsi="Arial" w:cs="Arial"/>
          <w:sz w:val="14"/>
          <w:szCs w:val="14"/>
        </w:rPr>
      </w:pPr>
      <w:r w:rsidRPr="00375D6C">
        <w:rPr>
          <w:rFonts w:ascii="Arial" w:hAnsi="Arial" w:cs="Arial"/>
          <w:sz w:val="14"/>
          <w:szCs w:val="14"/>
        </w:rPr>
        <w:t>l'</w:t>
      </w:r>
      <w:r w:rsidR="001000DA" w:rsidRPr="00375D6C">
        <w:rPr>
          <w:rFonts w:ascii="Arial" w:hAnsi="Arial" w:cs="Arial"/>
          <w:sz w:val="14"/>
          <w:szCs w:val="14"/>
        </w:rPr>
        <w:t xml:space="preserve">offre technique et financière du prestataire ou son devis </w:t>
      </w:r>
      <w:r w:rsidRPr="00375D6C">
        <w:rPr>
          <w:rFonts w:ascii="Arial" w:hAnsi="Arial" w:cs="Arial"/>
          <w:sz w:val="14"/>
          <w:szCs w:val="14"/>
        </w:rPr>
        <w:t>(</w:t>
      </w:r>
      <w:r w:rsidR="001000DA" w:rsidRPr="00375D6C">
        <w:rPr>
          <w:rFonts w:ascii="Arial" w:hAnsi="Arial" w:cs="Arial"/>
          <w:sz w:val="14"/>
          <w:szCs w:val="14"/>
        </w:rPr>
        <w:t>daté et signé</w:t>
      </w:r>
      <w:r w:rsidRPr="00375D6C">
        <w:rPr>
          <w:rFonts w:ascii="Arial" w:hAnsi="Arial" w:cs="Arial"/>
          <w:sz w:val="14"/>
          <w:szCs w:val="14"/>
        </w:rPr>
        <w:t>).</w:t>
      </w:r>
    </w:p>
    <w:p w:rsidR="00927593" w:rsidRPr="00375D6C" w:rsidRDefault="00927593" w:rsidP="002E29B0">
      <w:pPr>
        <w:jc w:val="both"/>
        <w:rPr>
          <w:rFonts w:ascii="Arial" w:hAnsi="Arial" w:cs="Arial"/>
          <w:sz w:val="12"/>
          <w:szCs w:val="14"/>
        </w:rPr>
      </w:pPr>
    </w:p>
    <w:p w:rsidR="002E29B0" w:rsidRPr="00375D6C" w:rsidRDefault="002E29B0" w:rsidP="00545FB9">
      <w:pPr>
        <w:spacing w:after="40"/>
        <w:jc w:val="both"/>
        <w:rPr>
          <w:rFonts w:ascii="Arial" w:hAnsi="Arial" w:cs="Arial"/>
          <w:b/>
          <w:bCs/>
          <w:sz w:val="16"/>
          <w:szCs w:val="16"/>
        </w:rPr>
      </w:pPr>
      <w:r w:rsidRPr="00375D6C">
        <w:rPr>
          <w:rFonts w:ascii="Arial" w:hAnsi="Arial" w:cs="Arial"/>
          <w:b/>
          <w:bCs/>
          <w:sz w:val="16"/>
          <w:szCs w:val="16"/>
        </w:rPr>
        <w:t xml:space="preserve">Article </w:t>
      </w:r>
      <w:r w:rsidR="00BB0CBC" w:rsidRPr="00375D6C">
        <w:rPr>
          <w:rFonts w:ascii="Arial" w:hAnsi="Arial" w:cs="Arial"/>
          <w:b/>
          <w:bCs/>
          <w:sz w:val="16"/>
          <w:szCs w:val="16"/>
        </w:rPr>
        <w:t>4</w:t>
      </w:r>
      <w:r w:rsidRPr="00375D6C">
        <w:rPr>
          <w:rFonts w:ascii="Arial" w:hAnsi="Arial" w:cs="Arial"/>
          <w:b/>
          <w:bCs/>
          <w:sz w:val="16"/>
          <w:szCs w:val="16"/>
        </w:rPr>
        <w:t xml:space="preserve"> - Conditions d’exécution et/ou de livraison</w:t>
      </w:r>
    </w:p>
    <w:p w:rsidR="002D58D2" w:rsidRDefault="00F04C5F" w:rsidP="002D58D2">
      <w:pPr>
        <w:snapToGrid w:val="0"/>
        <w:jc w:val="both"/>
        <w:rPr>
          <w:rFonts w:ascii="Arial" w:hAnsi="Arial" w:cs="Arial"/>
          <w:sz w:val="14"/>
          <w:szCs w:val="14"/>
        </w:rPr>
      </w:pPr>
      <w:r w:rsidRPr="00375D6C">
        <w:rPr>
          <w:rFonts w:ascii="Arial" w:hAnsi="Arial" w:cs="Arial"/>
          <w:sz w:val="14"/>
          <w:szCs w:val="14"/>
        </w:rPr>
        <w:t xml:space="preserve">Le marché ne devient définitif et ne peut recevoir exécution qu’après notification au prestataire de la pièce valant acte d'engagement au sens du C.C.A.G (CPA acceptées ou, à défaut, bon de commande). </w:t>
      </w:r>
      <w:r w:rsidR="000E2239" w:rsidRPr="00375D6C">
        <w:rPr>
          <w:rFonts w:ascii="Arial" w:hAnsi="Arial" w:cs="Arial"/>
          <w:sz w:val="14"/>
          <w:szCs w:val="14"/>
        </w:rPr>
        <w:t>Les produits et les prestations doivent être conformes à ceux définis contractuellement.</w:t>
      </w:r>
      <w:r w:rsidRPr="00375D6C">
        <w:rPr>
          <w:rFonts w:ascii="Arial" w:hAnsi="Arial" w:cs="Arial"/>
          <w:sz w:val="14"/>
          <w:szCs w:val="14"/>
        </w:rPr>
        <w:t xml:space="preserve"> </w:t>
      </w:r>
      <w:r w:rsidR="002E29B0" w:rsidRPr="00375D6C">
        <w:rPr>
          <w:rFonts w:ascii="Arial" w:hAnsi="Arial" w:cs="Arial"/>
          <w:sz w:val="14"/>
          <w:szCs w:val="14"/>
        </w:rPr>
        <w:t xml:space="preserve">Les produits sont livrés et/ou les prestations sont exécutées à l’adresse figurant sur le bon de commande. </w:t>
      </w:r>
      <w:r w:rsidR="000E2239" w:rsidRPr="00375D6C">
        <w:rPr>
          <w:rFonts w:ascii="Arial" w:hAnsi="Arial" w:cs="Arial"/>
          <w:sz w:val="14"/>
          <w:szCs w:val="14"/>
        </w:rPr>
        <w:t>Le transport s'effectue jusqu'au lieu de livraison aux frais et risques du titulaire (avec mise à l’étage).</w:t>
      </w:r>
      <w:r w:rsidRPr="00375D6C">
        <w:rPr>
          <w:rFonts w:ascii="Arial" w:hAnsi="Arial" w:cs="Arial"/>
          <w:sz w:val="14"/>
          <w:szCs w:val="14"/>
        </w:rPr>
        <w:t xml:space="preserve"> </w:t>
      </w:r>
      <w:r w:rsidR="002D58D2" w:rsidRPr="00196CCC">
        <w:rPr>
          <w:rFonts w:ascii="Arial" w:hAnsi="Arial" w:cs="Arial"/>
          <w:sz w:val="14"/>
          <w:szCs w:val="14"/>
        </w:rPr>
        <w:t>Le délai d’exécution fixé aux C.P.A ou</w:t>
      </w:r>
      <w:r w:rsidR="002D58D2">
        <w:rPr>
          <w:rFonts w:ascii="Arial" w:hAnsi="Arial" w:cs="Arial"/>
          <w:sz w:val="14"/>
          <w:szCs w:val="14"/>
        </w:rPr>
        <w:t xml:space="preserve"> </w:t>
      </w:r>
      <w:r w:rsidR="002D58D2" w:rsidRPr="00196CCC">
        <w:rPr>
          <w:rFonts w:ascii="Arial" w:hAnsi="Arial" w:cs="Arial"/>
          <w:sz w:val="14"/>
          <w:szCs w:val="14"/>
        </w:rPr>
        <w:t xml:space="preserve">sur le bon de commande court à compter de la date de la notification </w:t>
      </w:r>
      <w:r w:rsidR="00602DEC">
        <w:rPr>
          <w:rFonts w:ascii="Arial" w:hAnsi="Arial" w:cs="Arial"/>
          <w:sz w:val="14"/>
          <w:szCs w:val="14"/>
        </w:rPr>
        <w:t>des C.P.A.</w:t>
      </w:r>
      <w:r w:rsidR="002D58D2">
        <w:rPr>
          <w:rFonts w:ascii="Arial" w:hAnsi="Arial" w:cs="Arial"/>
          <w:sz w:val="14"/>
          <w:szCs w:val="14"/>
        </w:rPr>
        <w:t xml:space="preserve"> ou, à défaut, </w:t>
      </w:r>
      <w:r w:rsidR="002D58D2" w:rsidRPr="00196CCC">
        <w:rPr>
          <w:rFonts w:ascii="Arial" w:hAnsi="Arial" w:cs="Arial"/>
          <w:sz w:val="14"/>
          <w:szCs w:val="14"/>
        </w:rPr>
        <w:t>du bon de commande.</w:t>
      </w:r>
    </w:p>
    <w:p w:rsidR="004B09F9" w:rsidRPr="00375D6C" w:rsidRDefault="004B09F9" w:rsidP="004B09F9">
      <w:pPr>
        <w:snapToGrid w:val="0"/>
        <w:jc w:val="both"/>
        <w:rPr>
          <w:rFonts w:ascii="Arial" w:hAnsi="Arial" w:cs="Arial"/>
          <w:sz w:val="12"/>
          <w:szCs w:val="14"/>
        </w:rPr>
      </w:pPr>
    </w:p>
    <w:p w:rsidR="004B09F9" w:rsidRPr="00375D6C" w:rsidRDefault="004B09F9" w:rsidP="00545FB9">
      <w:pPr>
        <w:spacing w:after="40"/>
        <w:jc w:val="both"/>
        <w:rPr>
          <w:rFonts w:ascii="Arial" w:hAnsi="Arial" w:cs="Arial"/>
          <w:b/>
          <w:bCs/>
          <w:sz w:val="16"/>
          <w:szCs w:val="16"/>
        </w:rPr>
      </w:pPr>
      <w:r w:rsidRPr="00375D6C">
        <w:rPr>
          <w:rFonts w:ascii="Arial" w:hAnsi="Arial" w:cs="Arial"/>
          <w:b/>
          <w:bCs/>
          <w:sz w:val="16"/>
          <w:szCs w:val="16"/>
        </w:rPr>
        <w:t xml:space="preserve">Article </w:t>
      </w:r>
      <w:r w:rsidR="00BB0CBC" w:rsidRPr="00375D6C">
        <w:rPr>
          <w:rFonts w:ascii="Arial" w:hAnsi="Arial" w:cs="Arial"/>
          <w:b/>
          <w:bCs/>
          <w:sz w:val="16"/>
          <w:szCs w:val="16"/>
        </w:rPr>
        <w:t>5</w:t>
      </w:r>
      <w:r w:rsidRPr="00375D6C">
        <w:rPr>
          <w:rFonts w:ascii="Arial" w:hAnsi="Arial" w:cs="Arial"/>
          <w:b/>
          <w:bCs/>
          <w:sz w:val="16"/>
          <w:szCs w:val="16"/>
        </w:rPr>
        <w:t xml:space="preserve"> - Sous-traitance</w:t>
      </w:r>
    </w:p>
    <w:p w:rsidR="004B09F9" w:rsidRPr="00375D6C" w:rsidRDefault="004B09F9" w:rsidP="004B09F9">
      <w:pPr>
        <w:snapToGrid w:val="0"/>
        <w:jc w:val="both"/>
        <w:rPr>
          <w:rFonts w:ascii="Arial" w:hAnsi="Arial" w:cs="Arial"/>
          <w:sz w:val="14"/>
          <w:szCs w:val="14"/>
        </w:rPr>
      </w:pPr>
      <w:r w:rsidRPr="00375D6C">
        <w:rPr>
          <w:rFonts w:ascii="Arial" w:hAnsi="Arial" w:cs="Arial"/>
          <w:sz w:val="14"/>
          <w:szCs w:val="14"/>
        </w:rPr>
        <w:t>La sous-traitance est régie par la loi n°75-1334 du 31 décembre 1975 et le chapitre II du titre IV du Code des marchés publics. La sous-traitance est interdite en fourniture.</w:t>
      </w:r>
    </w:p>
    <w:p w:rsidR="004B09F9" w:rsidRPr="00375D6C" w:rsidRDefault="004B09F9" w:rsidP="004B09F9">
      <w:pPr>
        <w:snapToGrid w:val="0"/>
        <w:jc w:val="both"/>
        <w:rPr>
          <w:rFonts w:ascii="Arial" w:hAnsi="Arial" w:cs="Arial"/>
          <w:sz w:val="14"/>
          <w:szCs w:val="14"/>
        </w:rPr>
      </w:pPr>
      <w:r w:rsidRPr="00375D6C">
        <w:rPr>
          <w:rFonts w:ascii="Arial" w:hAnsi="Arial" w:cs="Arial"/>
          <w:sz w:val="14"/>
          <w:szCs w:val="14"/>
        </w:rPr>
        <w:t>Le titulaire qui fait appel à la sous-traitance demeure personnellement responsable vis-à-vis de l’acheteur.</w:t>
      </w:r>
      <w:r w:rsidR="00F04C5F" w:rsidRPr="00375D6C">
        <w:rPr>
          <w:rFonts w:ascii="Arial" w:hAnsi="Arial" w:cs="Arial"/>
          <w:sz w:val="14"/>
          <w:szCs w:val="14"/>
        </w:rPr>
        <w:t xml:space="preserve"> </w:t>
      </w:r>
      <w:r w:rsidRPr="00375D6C">
        <w:rPr>
          <w:rFonts w:ascii="Arial" w:hAnsi="Arial" w:cs="Arial"/>
          <w:sz w:val="14"/>
          <w:szCs w:val="14"/>
        </w:rPr>
        <w:t>Le titulaire doit soumettre son sous-traitant pour acceptation écrite de l’Université avant tout commencement d’exécution.</w:t>
      </w:r>
    </w:p>
    <w:p w:rsidR="004B09F9" w:rsidRPr="00375D6C" w:rsidRDefault="004B09F9" w:rsidP="004B09F9">
      <w:pPr>
        <w:jc w:val="both"/>
        <w:rPr>
          <w:rFonts w:ascii="Arial" w:hAnsi="Arial" w:cs="Arial"/>
          <w:sz w:val="12"/>
          <w:szCs w:val="14"/>
        </w:rPr>
      </w:pPr>
    </w:p>
    <w:p w:rsidR="002E29B0" w:rsidRPr="00375D6C" w:rsidRDefault="004B09F9" w:rsidP="00545FB9">
      <w:pPr>
        <w:spacing w:after="40"/>
        <w:jc w:val="both"/>
        <w:rPr>
          <w:rFonts w:ascii="Arial" w:hAnsi="Arial" w:cs="Arial"/>
          <w:b/>
          <w:bCs/>
          <w:sz w:val="16"/>
          <w:szCs w:val="16"/>
        </w:rPr>
      </w:pPr>
      <w:r w:rsidRPr="00375D6C">
        <w:rPr>
          <w:rFonts w:ascii="Arial" w:hAnsi="Arial" w:cs="Arial"/>
          <w:b/>
          <w:bCs/>
          <w:sz w:val="16"/>
          <w:szCs w:val="16"/>
        </w:rPr>
        <w:t xml:space="preserve">Article </w:t>
      </w:r>
      <w:r w:rsidR="00BB0CBC" w:rsidRPr="00375D6C">
        <w:rPr>
          <w:rFonts w:ascii="Arial" w:hAnsi="Arial" w:cs="Arial"/>
          <w:b/>
          <w:bCs/>
          <w:sz w:val="16"/>
          <w:szCs w:val="16"/>
        </w:rPr>
        <w:t>6</w:t>
      </w:r>
      <w:r w:rsidR="002E29B0" w:rsidRPr="00375D6C">
        <w:rPr>
          <w:rFonts w:ascii="Arial" w:hAnsi="Arial" w:cs="Arial"/>
          <w:b/>
          <w:bCs/>
          <w:sz w:val="16"/>
          <w:szCs w:val="16"/>
        </w:rPr>
        <w:t xml:space="preserve"> - Prix et règlement des comptes.</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Les prix du marché sont réputés fermes et non actualisables.</w:t>
      </w:r>
    </w:p>
    <w:p w:rsidR="0008532B" w:rsidRPr="00375D6C" w:rsidRDefault="002E29B0" w:rsidP="0008532B">
      <w:pPr>
        <w:snapToGrid w:val="0"/>
        <w:jc w:val="both"/>
        <w:rPr>
          <w:rFonts w:ascii="Arial" w:hAnsi="Arial" w:cs="Arial"/>
          <w:sz w:val="14"/>
          <w:szCs w:val="14"/>
        </w:rPr>
      </w:pPr>
      <w:r w:rsidRPr="00375D6C">
        <w:rPr>
          <w:rFonts w:ascii="Arial" w:hAnsi="Arial" w:cs="Arial"/>
          <w:sz w:val="14"/>
          <w:szCs w:val="14"/>
        </w:rPr>
        <w:t>Le mode de règlement est le virement administratif.</w:t>
      </w:r>
      <w:r w:rsidR="0008532B" w:rsidRPr="00375D6C">
        <w:rPr>
          <w:rFonts w:ascii="Arial" w:hAnsi="Arial" w:cs="Arial"/>
          <w:sz w:val="14"/>
          <w:szCs w:val="14"/>
        </w:rPr>
        <w:t xml:space="preserve"> Le cas échéant, une avance sera versée en application de l'article 87 du Code des marchés publics.</w:t>
      </w:r>
    </w:p>
    <w:p w:rsidR="005E5001" w:rsidRPr="00375D6C" w:rsidRDefault="005E5001" w:rsidP="005E5001">
      <w:pPr>
        <w:snapToGrid w:val="0"/>
        <w:jc w:val="both"/>
        <w:rPr>
          <w:rFonts w:ascii="Arial" w:hAnsi="Arial" w:cs="Arial"/>
          <w:sz w:val="14"/>
          <w:szCs w:val="14"/>
        </w:rPr>
      </w:pPr>
      <w:r w:rsidRPr="00375D6C">
        <w:rPr>
          <w:rFonts w:ascii="Arial" w:hAnsi="Arial" w:cs="Arial"/>
          <w:sz w:val="14"/>
          <w:szCs w:val="14"/>
        </w:rPr>
        <w:t>Les prestations seront financées sur le budget de l'établissement et les sommes dues au titulaire seront payées dans un délai de 30 jours à compter de la date de réception des demandes de paiement ou de la date d'admission des prestations lorsqu'elle est postérieure.</w:t>
      </w:r>
    </w:p>
    <w:p w:rsidR="005E5001" w:rsidRPr="00375D6C" w:rsidRDefault="007B70EF" w:rsidP="005E5001">
      <w:pPr>
        <w:snapToGrid w:val="0"/>
        <w:jc w:val="both"/>
        <w:rPr>
          <w:rFonts w:ascii="Arial" w:hAnsi="Arial" w:cs="Arial"/>
          <w:sz w:val="14"/>
          <w:szCs w:val="14"/>
        </w:rPr>
      </w:pPr>
      <w:r w:rsidRPr="00375D6C">
        <w:rPr>
          <w:rFonts w:ascii="Arial" w:hAnsi="Arial" w:cs="Arial"/>
          <w:sz w:val="14"/>
          <w:szCs w:val="14"/>
        </w:rPr>
        <w:t xml:space="preserve">Le dépassement du délai de paiement ouvre de plein droit et sans autre formalité pour le titulaire du marché ou le sous-traitant, le bénéfice d'intérêts moratoires et d'une indemnité pour frais de recouvrement fixés selon les modalités d'application prévues par la loi n° 2013-100 du 28 janvier 2013 et </w:t>
      </w:r>
      <w:r w:rsidR="005E5001" w:rsidRPr="00375D6C">
        <w:rPr>
          <w:rFonts w:ascii="Arial" w:hAnsi="Arial" w:cs="Arial"/>
          <w:sz w:val="14"/>
          <w:szCs w:val="14"/>
        </w:rPr>
        <w:t>du décret n°2013-269 du 29 mars 2013.</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Les factures afférentes au paiement seront établies en un original et 2 copies portant, outre les mentions légales, les indications suivantes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nom ou la raison sociale du créancier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cas échéant, la référence d’inscription au répertoire du commerce ou des métiers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cas échéant, le numéro de SIREN ou de SIRET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numéro du compte bancaire ou postal </w:t>
      </w:r>
      <w:r w:rsidR="000E2239" w:rsidRPr="00375D6C">
        <w:rPr>
          <w:rFonts w:ascii="Arial" w:hAnsi="Arial" w:cs="Arial"/>
          <w:sz w:val="14"/>
          <w:szCs w:val="14"/>
        </w:rPr>
        <w:t xml:space="preserve">(joindre un RIB ou RIP) </w:t>
      </w:r>
      <w:r w:rsidRPr="00375D6C">
        <w:rPr>
          <w:rFonts w:ascii="Arial" w:hAnsi="Arial" w:cs="Arial"/>
          <w:sz w:val="14"/>
          <w:szCs w:val="14"/>
        </w:rPr>
        <w:t>;</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numéro du bon de commande</w:t>
      </w:r>
      <w:r w:rsidR="0066079F" w:rsidRPr="00375D6C">
        <w:rPr>
          <w:rFonts w:ascii="Arial" w:hAnsi="Arial" w:cs="Arial"/>
          <w:sz w:val="14"/>
          <w:szCs w:val="14"/>
        </w:rPr>
        <w:t xml:space="preserve"> </w:t>
      </w:r>
      <w:r w:rsidR="00017206" w:rsidRPr="00375D6C">
        <w:rPr>
          <w:rFonts w:ascii="Arial" w:hAnsi="Arial" w:cs="Arial"/>
          <w:sz w:val="14"/>
          <w:szCs w:val="14"/>
        </w:rPr>
        <w:t>;</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 xml:space="preserve">la date de livraison </w:t>
      </w:r>
      <w:r w:rsidR="0066079F" w:rsidRPr="00375D6C">
        <w:rPr>
          <w:rFonts w:ascii="Arial" w:hAnsi="Arial" w:cs="Arial"/>
          <w:sz w:val="14"/>
          <w:szCs w:val="14"/>
        </w:rPr>
        <w:t>et/ou d'exécution des prestations</w:t>
      </w:r>
      <w:r w:rsidRPr="00375D6C">
        <w:rPr>
          <w:rFonts w:ascii="Arial" w:hAnsi="Arial" w:cs="Arial"/>
          <w:sz w:val="14"/>
          <w:szCs w:val="14"/>
        </w:rPr>
        <w:t>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la nature des fournitures livrées </w:t>
      </w:r>
      <w:r w:rsidR="007A5985" w:rsidRPr="00375D6C">
        <w:rPr>
          <w:rFonts w:ascii="Arial" w:hAnsi="Arial" w:cs="Arial"/>
          <w:sz w:val="14"/>
          <w:szCs w:val="14"/>
        </w:rPr>
        <w:t xml:space="preserve">et/ou </w:t>
      </w:r>
      <w:r w:rsidR="00017206" w:rsidRPr="00375D6C">
        <w:rPr>
          <w:rFonts w:ascii="Arial" w:hAnsi="Arial" w:cs="Arial"/>
          <w:sz w:val="14"/>
          <w:szCs w:val="14"/>
        </w:rPr>
        <w:t xml:space="preserve">des </w:t>
      </w:r>
      <w:r w:rsidR="007A5985" w:rsidRPr="00375D6C">
        <w:rPr>
          <w:rFonts w:ascii="Arial" w:hAnsi="Arial" w:cs="Arial"/>
          <w:sz w:val="14"/>
          <w:szCs w:val="14"/>
        </w:rPr>
        <w:t>prestations exécutées</w:t>
      </w:r>
      <w:r w:rsidR="00017206" w:rsidRPr="00375D6C">
        <w:rPr>
          <w:rFonts w:ascii="Arial" w:hAnsi="Arial" w:cs="Arial"/>
          <w:sz w:val="14"/>
          <w:szCs w:val="14"/>
        </w:rPr>
        <w:t xml:space="preserve"> </w:t>
      </w:r>
      <w:r w:rsidRPr="00375D6C">
        <w:rPr>
          <w:rFonts w:ascii="Arial" w:hAnsi="Arial" w:cs="Arial"/>
          <w:sz w:val="14"/>
          <w:szCs w:val="14"/>
        </w:rPr>
        <w:t>;</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 xml:space="preserve">le montant H.T. des fournitures </w:t>
      </w:r>
      <w:r w:rsidR="00017206" w:rsidRPr="00375D6C">
        <w:rPr>
          <w:rFonts w:ascii="Arial" w:hAnsi="Arial" w:cs="Arial"/>
          <w:sz w:val="14"/>
          <w:szCs w:val="14"/>
        </w:rPr>
        <w:t xml:space="preserve">et/ou des prestations </w:t>
      </w:r>
      <w:r w:rsidRPr="00375D6C">
        <w:rPr>
          <w:rFonts w:ascii="Arial" w:hAnsi="Arial" w:cs="Arial"/>
          <w:sz w:val="14"/>
          <w:szCs w:val="14"/>
        </w:rPr>
        <w:t>en question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cas échéant, la mention des précomptes, retenues et escomptes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taux et le montant de la T.V.A.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le montant total des prestations livrées ou exécutées ;</w:t>
      </w:r>
    </w:p>
    <w:p w:rsidR="002E29B0" w:rsidRPr="00375D6C" w:rsidRDefault="002E29B0" w:rsidP="00C33E0B">
      <w:pPr>
        <w:numPr>
          <w:ilvl w:val="0"/>
          <w:numId w:val="1"/>
        </w:numPr>
        <w:tabs>
          <w:tab w:val="clear" w:pos="720"/>
          <w:tab w:val="num" w:pos="426"/>
        </w:tabs>
        <w:ind w:left="426" w:hanging="284"/>
        <w:jc w:val="both"/>
        <w:rPr>
          <w:rFonts w:ascii="Arial" w:hAnsi="Arial" w:cs="Arial"/>
          <w:sz w:val="14"/>
          <w:szCs w:val="14"/>
        </w:rPr>
      </w:pPr>
      <w:r w:rsidRPr="00375D6C">
        <w:rPr>
          <w:rFonts w:ascii="Arial" w:hAnsi="Arial" w:cs="Arial"/>
          <w:sz w:val="14"/>
          <w:szCs w:val="14"/>
        </w:rPr>
        <w:t>la date de facturation.</w:t>
      </w:r>
    </w:p>
    <w:p w:rsidR="002E29B0" w:rsidRPr="00375D6C" w:rsidRDefault="009764D4" w:rsidP="009764D4">
      <w:pPr>
        <w:jc w:val="both"/>
        <w:rPr>
          <w:rFonts w:ascii="Arial" w:hAnsi="Arial" w:cs="Arial"/>
          <w:sz w:val="14"/>
          <w:szCs w:val="14"/>
        </w:rPr>
      </w:pPr>
      <w:r w:rsidRPr="00375D6C">
        <w:rPr>
          <w:rFonts w:ascii="Arial" w:hAnsi="Arial" w:cs="Arial"/>
          <w:sz w:val="14"/>
          <w:szCs w:val="14"/>
        </w:rPr>
        <w:t>Les factures devront parvenir à l’adresse de facturation précisée sur le bon de commande.</w:t>
      </w:r>
    </w:p>
    <w:p w:rsidR="00023E8C" w:rsidRPr="00375D6C" w:rsidRDefault="0030626A" w:rsidP="0030626A">
      <w:pPr>
        <w:jc w:val="both"/>
        <w:rPr>
          <w:rFonts w:ascii="Arial" w:hAnsi="Arial" w:cs="Arial"/>
          <w:sz w:val="14"/>
          <w:szCs w:val="14"/>
        </w:rPr>
      </w:pPr>
      <w:r w:rsidRPr="00375D6C">
        <w:rPr>
          <w:rFonts w:ascii="Arial" w:hAnsi="Arial" w:cs="Arial"/>
          <w:sz w:val="14"/>
          <w:szCs w:val="14"/>
        </w:rPr>
        <w:t>Le comptable assignataire des paiements est Monsieur l’Agent Comptable de l’Université de Strasbourg.</w:t>
      </w:r>
    </w:p>
    <w:p w:rsidR="002E29B0" w:rsidRPr="00375D6C" w:rsidRDefault="00023E8C" w:rsidP="00645957">
      <w:pPr>
        <w:snapToGrid w:val="0"/>
        <w:jc w:val="both"/>
        <w:rPr>
          <w:rFonts w:ascii="Arial" w:hAnsi="Arial" w:cs="Arial"/>
          <w:b/>
          <w:bCs/>
          <w:sz w:val="16"/>
          <w:szCs w:val="16"/>
        </w:rPr>
      </w:pPr>
      <w:r w:rsidRPr="00375D6C">
        <w:rPr>
          <w:rFonts w:ascii="Arial" w:hAnsi="Arial" w:cs="Arial"/>
          <w:sz w:val="14"/>
          <w:szCs w:val="14"/>
        </w:rPr>
        <w:br w:type="column"/>
      </w:r>
      <w:r w:rsidR="00BB0CBC" w:rsidRPr="00375D6C">
        <w:rPr>
          <w:rFonts w:ascii="Arial" w:hAnsi="Arial" w:cs="Arial"/>
          <w:b/>
          <w:bCs/>
          <w:sz w:val="16"/>
          <w:szCs w:val="16"/>
        </w:rPr>
        <w:lastRenderedPageBreak/>
        <w:t>Article 7</w:t>
      </w:r>
      <w:r w:rsidR="002E29B0" w:rsidRPr="00375D6C">
        <w:rPr>
          <w:rFonts w:ascii="Arial" w:hAnsi="Arial" w:cs="Arial"/>
          <w:b/>
          <w:bCs/>
          <w:sz w:val="16"/>
          <w:szCs w:val="16"/>
        </w:rPr>
        <w:t xml:space="preserve"> </w:t>
      </w:r>
      <w:r w:rsidR="00AD5F84" w:rsidRPr="00375D6C">
        <w:rPr>
          <w:rFonts w:ascii="Arial" w:hAnsi="Arial" w:cs="Arial"/>
          <w:b/>
          <w:bCs/>
          <w:sz w:val="16"/>
          <w:szCs w:val="16"/>
        </w:rPr>
        <w:t>-</w:t>
      </w:r>
      <w:r w:rsidR="002E29B0" w:rsidRPr="00375D6C">
        <w:rPr>
          <w:rFonts w:ascii="Arial" w:hAnsi="Arial" w:cs="Arial"/>
          <w:b/>
          <w:bCs/>
          <w:sz w:val="16"/>
          <w:szCs w:val="16"/>
        </w:rPr>
        <w:t xml:space="preserve"> Références</w:t>
      </w:r>
      <w:r w:rsidR="00507B27" w:rsidRPr="00375D6C">
        <w:rPr>
          <w:rFonts w:ascii="Arial" w:hAnsi="Arial" w:cs="Arial"/>
          <w:b/>
          <w:bCs/>
          <w:sz w:val="16"/>
          <w:szCs w:val="16"/>
        </w:rPr>
        <w:t xml:space="preserve"> - Documentation technique</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Les références du bon de commande doivent être rappelées sur</w:t>
      </w:r>
      <w:r w:rsidR="00017206" w:rsidRPr="00375D6C">
        <w:rPr>
          <w:rFonts w:ascii="Arial" w:hAnsi="Arial" w:cs="Arial"/>
          <w:sz w:val="14"/>
          <w:szCs w:val="14"/>
        </w:rPr>
        <w:t xml:space="preserve"> toute correspondance afférente au marché (</w:t>
      </w:r>
      <w:r w:rsidRPr="00375D6C">
        <w:rPr>
          <w:rFonts w:ascii="Arial" w:hAnsi="Arial" w:cs="Arial"/>
          <w:sz w:val="14"/>
          <w:szCs w:val="14"/>
        </w:rPr>
        <w:t>bons de livraison</w:t>
      </w:r>
      <w:r w:rsidR="00017206" w:rsidRPr="00375D6C">
        <w:rPr>
          <w:rFonts w:ascii="Arial" w:hAnsi="Arial" w:cs="Arial"/>
          <w:sz w:val="14"/>
          <w:szCs w:val="14"/>
        </w:rPr>
        <w:t>, colis, factures…).</w:t>
      </w:r>
    </w:p>
    <w:p w:rsidR="00163326" w:rsidRPr="00375D6C" w:rsidRDefault="003E4F26" w:rsidP="00163326">
      <w:pPr>
        <w:snapToGrid w:val="0"/>
        <w:jc w:val="both"/>
        <w:rPr>
          <w:rFonts w:ascii="Arial" w:hAnsi="Arial" w:cs="Arial"/>
          <w:sz w:val="14"/>
          <w:szCs w:val="14"/>
        </w:rPr>
      </w:pPr>
      <w:r w:rsidRPr="00375D6C">
        <w:rPr>
          <w:rFonts w:ascii="Arial" w:hAnsi="Arial" w:cs="Arial"/>
          <w:sz w:val="14"/>
          <w:szCs w:val="14"/>
        </w:rPr>
        <w:t>Une</w:t>
      </w:r>
      <w:r w:rsidR="00163326" w:rsidRPr="00375D6C">
        <w:rPr>
          <w:rFonts w:ascii="Arial" w:hAnsi="Arial" w:cs="Arial"/>
          <w:sz w:val="14"/>
          <w:szCs w:val="14"/>
        </w:rPr>
        <w:t xml:space="preserve"> documentation technique </w:t>
      </w:r>
      <w:r w:rsidR="00F04C5F" w:rsidRPr="00375D6C">
        <w:rPr>
          <w:rFonts w:ascii="Arial" w:hAnsi="Arial" w:cs="Arial"/>
          <w:sz w:val="14"/>
          <w:szCs w:val="14"/>
        </w:rPr>
        <w:t xml:space="preserve">à jour et rédigée en </w:t>
      </w:r>
      <w:r w:rsidR="00163326" w:rsidRPr="00375D6C">
        <w:rPr>
          <w:rFonts w:ascii="Arial" w:hAnsi="Arial" w:cs="Arial"/>
          <w:sz w:val="14"/>
          <w:szCs w:val="14"/>
        </w:rPr>
        <w:t xml:space="preserve">langue française est fournie gratuitement par le titulaire à la livraison du matériel. Cette documentation technique indique, outre les caractéristiques et les modalités de mise en fonction du matériel, les procédures courantes d'utilisation et de résolution des </w:t>
      </w:r>
      <w:r w:rsidR="009D5E89" w:rsidRPr="00375D6C">
        <w:rPr>
          <w:rFonts w:ascii="Arial" w:hAnsi="Arial" w:cs="Arial"/>
          <w:sz w:val="14"/>
          <w:szCs w:val="14"/>
        </w:rPr>
        <w:t>incidents</w:t>
      </w:r>
      <w:r w:rsidR="00163326" w:rsidRPr="00375D6C">
        <w:rPr>
          <w:rFonts w:ascii="Arial" w:hAnsi="Arial" w:cs="Arial"/>
          <w:sz w:val="14"/>
          <w:szCs w:val="14"/>
        </w:rPr>
        <w:t>.</w:t>
      </w:r>
    </w:p>
    <w:p w:rsidR="00163326" w:rsidRPr="00645957" w:rsidRDefault="00163326" w:rsidP="00163326">
      <w:pPr>
        <w:snapToGrid w:val="0"/>
        <w:jc w:val="both"/>
        <w:rPr>
          <w:rFonts w:ascii="Arial" w:hAnsi="Arial" w:cs="Arial"/>
          <w:sz w:val="10"/>
          <w:szCs w:val="14"/>
        </w:rPr>
      </w:pPr>
    </w:p>
    <w:p w:rsidR="002E29B0" w:rsidRPr="00375D6C" w:rsidRDefault="000E2239" w:rsidP="00545FB9">
      <w:pPr>
        <w:spacing w:after="40"/>
        <w:jc w:val="both"/>
        <w:rPr>
          <w:rFonts w:ascii="Arial" w:hAnsi="Arial" w:cs="Arial"/>
          <w:b/>
          <w:bCs/>
          <w:sz w:val="16"/>
          <w:szCs w:val="16"/>
        </w:rPr>
      </w:pPr>
      <w:r w:rsidRPr="00375D6C">
        <w:rPr>
          <w:rFonts w:ascii="Arial" w:hAnsi="Arial" w:cs="Arial"/>
          <w:b/>
          <w:bCs/>
          <w:sz w:val="16"/>
          <w:szCs w:val="16"/>
        </w:rPr>
        <w:t xml:space="preserve">Article </w:t>
      </w:r>
      <w:r w:rsidR="00BB0CBC" w:rsidRPr="00375D6C">
        <w:rPr>
          <w:rFonts w:ascii="Arial" w:hAnsi="Arial" w:cs="Arial"/>
          <w:b/>
          <w:bCs/>
          <w:sz w:val="16"/>
          <w:szCs w:val="16"/>
        </w:rPr>
        <w:t>8</w:t>
      </w:r>
      <w:r w:rsidR="002E29B0" w:rsidRPr="00375D6C">
        <w:rPr>
          <w:rFonts w:ascii="Arial" w:hAnsi="Arial" w:cs="Arial"/>
          <w:b/>
          <w:bCs/>
          <w:sz w:val="16"/>
          <w:szCs w:val="16"/>
        </w:rPr>
        <w:t xml:space="preserve"> - Vérifications et admission</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 xml:space="preserve">Les </w:t>
      </w:r>
      <w:r w:rsidR="00C52D81" w:rsidRPr="00375D6C">
        <w:rPr>
          <w:rFonts w:ascii="Arial" w:hAnsi="Arial" w:cs="Arial"/>
          <w:sz w:val="14"/>
          <w:szCs w:val="14"/>
        </w:rPr>
        <w:t xml:space="preserve">opérations de </w:t>
      </w:r>
      <w:r w:rsidRPr="00375D6C">
        <w:rPr>
          <w:rFonts w:ascii="Arial" w:hAnsi="Arial" w:cs="Arial"/>
          <w:sz w:val="14"/>
          <w:szCs w:val="14"/>
        </w:rPr>
        <w:t xml:space="preserve">vérifications sont effectuées </w:t>
      </w:r>
      <w:r w:rsidR="00C52D81" w:rsidRPr="00375D6C">
        <w:rPr>
          <w:rFonts w:ascii="Arial" w:hAnsi="Arial" w:cs="Arial"/>
          <w:sz w:val="14"/>
          <w:szCs w:val="14"/>
        </w:rPr>
        <w:t>selon les stipulations des articles 22 et 23 du C.C.A.G.-F.C.S</w:t>
      </w:r>
      <w:r w:rsidRPr="00375D6C">
        <w:rPr>
          <w:rFonts w:ascii="Arial" w:hAnsi="Arial" w:cs="Arial"/>
          <w:sz w:val="14"/>
          <w:szCs w:val="14"/>
        </w:rPr>
        <w:t>.</w:t>
      </w:r>
      <w:r w:rsidR="00C52D81" w:rsidRPr="00375D6C">
        <w:rPr>
          <w:rFonts w:ascii="Arial" w:hAnsi="Arial" w:cs="Arial"/>
          <w:sz w:val="14"/>
          <w:szCs w:val="14"/>
        </w:rPr>
        <w:t xml:space="preserve"> Toutefois, p</w:t>
      </w:r>
      <w:r w:rsidRPr="00375D6C">
        <w:rPr>
          <w:rFonts w:ascii="Arial" w:hAnsi="Arial" w:cs="Arial"/>
          <w:sz w:val="14"/>
          <w:szCs w:val="14"/>
        </w:rPr>
        <w:t>ar dérogation à l'article 22.3, le pouvoir adjudicateur n'est pas tenu d'aviser le titulaire des jours et heures fixés pour les opérations de vérification, lesquelles peuvent être effectuées hors présence du titulaire.</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A l’issue de ces vérifications, le pouvoir adjudicateur ou son représentant prend une décision d'admission, d'ajourne</w:t>
      </w:r>
      <w:r w:rsidR="00AD5F84" w:rsidRPr="00375D6C">
        <w:rPr>
          <w:rFonts w:ascii="Arial" w:hAnsi="Arial" w:cs="Arial"/>
          <w:sz w:val="14"/>
          <w:szCs w:val="14"/>
        </w:rPr>
        <w:t>ment, de réfaction ou de rejet.</w:t>
      </w:r>
    </w:p>
    <w:p w:rsidR="002E29B0" w:rsidRPr="00645957" w:rsidRDefault="002E29B0" w:rsidP="002E29B0">
      <w:pPr>
        <w:jc w:val="both"/>
        <w:rPr>
          <w:rFonts w:ascii="Arial" w:hAnsi="Arial" w:cs="Arial"/>
          <w:sz w:val="10"/>
          <w:szCs w:val="14"/>
        </w:rPr>
      </w:pPr>
    </w:p>
    <w:p w:rsidR="002E29B0" w:rsidRPr="00375D6C" w:rsidRDefault="000E2239" w:rsidP="00545FB9">
      <w:pPr>
        <w:spacing w:after="40"/>
        <w:jc w:val="both"/>
        <w:rPr>
          <w:rFonts w:ascii="Arial" w:hAnsi="Arial" w:cs="Arial"/>
          <w:b/>
          <w:bCs/>
          <w:sz w:val="16"/>
          <w:szCs w:val="16"/>
        </w:rPr>
      </w:pPr>
      <w:r w:rsidRPr="00375D6C">
        <w:rPr>
          <w:rFonts w:ascii="Arial" w:hAnsi="Arial" w:cs="Arial"/>
          <w:b/>
          <w:bCs/>
          <w:sz w:val="16"/>
          <w:szCs w:val="16"/>
        </w:rPr>
        <w:t xml:space="preserve">Article </w:t>
      </w:r>
      <w:r w:rsidR="00BB0CBC" w:rsidRPr="00375D6C">
        <w:rPr>
          <w:rFonts w:ascii="Arial" w:hAnsi="Arial" w:cs="Arial"/>
          <w:b/>
          <w:bCs/>
          <w:sz w:val="16"/>
          <w:szCs w:val="16"/>
        </w:rPr>
        <w:t>9</w:t>
      </w:r>
      <w:r w:rsidR="002E29B0" w:rsidRPr="00375D6C">
        <w:rPr>
          <w:rFonts w:ascii="Arial" w:hAnsi="Arial" w:cs="Arial"/>
          <w:b/>
          <w:bCs/>
          <w:sz w:val="16"/>
          <w:szCs w:val="16"/>
        </w:rPr>
        <w:t xml:space="preserve"> - Transfert de propriété</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 xml:space="preserve">Le transfert de propriété s'effectue selon les dispositions du </w:t>
      </w:r>
      <w:r w:rsidR="00190B67" w:rsidRPr="00375D6C">
        <w:rPr>
          <w:rFonts w:ascii="Arial" w:hAnsi="Arial" w:cs="Arial"/>
          <w:sz w:val="14"/>
          <w:szCs w:val="14"/>
        </w:rPr>
        <w:t>C.C.A.G.-F.C.S.</w:t>
      </w:r>
    </w:p>
    <w:p w:rsidR="00BD2F42" w:rsidRPr="00645957" w:rsidRDefault="00BD2F42" w:rsidP="002E29B0">
      <w:pPr>
        <w:jc w:val="both"/>
        <w:rPr>
          <w:rFonts w:ascii="Arial" w:hAnsi="Arial" w:cs="Arial"/>
          <w:sz w:val="10"/>
          <w:szCs w:val="14"/>
        </w:rPr>
      </w:pPr>
    </w:p>
    <w:p w:rsidR="002E29B0" w:rsidRPr="00375D6C" w:rsidRDefault="002E29B0" w:rsidP="00545FB9">
      <w:pPr>
        <w:spacing w:after="40"/>
        <w:jc w:val="both"/>
        <w:rPr>
          <w:rFonts w:ascii="Arial" w:hAnsi="Arial" w:cs="Arial"/>
          <w:b/>
          <w:bCs/>
          <w:sz w:val="16"/>
          <w:szCs w:val="16"/>
        </w:rPr>
      </w:pPr>
      <w:r w:rsidRPr="00375D6C">
        <w:rPr>
          <w:rFonts w:ascii="Arial" w:hAnsi="Arial" w:cs="Arial"/>
          <w:b/>
          <w:bCs/>
          <w:sz w:val="16"/>
          <w:szCs w:val="16"/>
        </w:rPr>
        <w:t xml:space="preserve">Article </w:t>
      </w:r>
      <w:r w:rsidR="00BB0CBC" w:rsidRPr="00375D6C">
        <w:rPr>
          <w:rFonts w:ascii="Arial" w:hAnsi="Arial" w:cs="Arial"/>
          <w:b/>
          <w:bCs/>
          <w:sz w:val="16"/>
          <w:szCs w:val="16"/>
        </w:rPr>
        <w:t>10</w:t>
      </w:r>
      <w:r w:rsidRPr="00375D6C">
        <w:rPr>
          <w:rFonts w:ascii="Arial" w:hAnsi="Arial" w:cs="Arial"/>
          <w:b/>
          <w:bCs/>
          <w:sz w:val="16"/>
          <w:szCs w:val="16"/>
        </w:rPr>
        <w:t xml:space="preserve"> - Garantie - Maintenance</w:t>
      </w:r>
    </w:p>
    <w:p w:rsidR="002E29B0" w:rsidRPr="00375D6C" w:rsidRDefault="0028481C" w:rsidP="004B09F9">
      <w:pPr>
        <w:snapToGrid w:val="0"/>
        <w:jc w:val="both"/>
        <w:rPr>
          <w:rFonts w:ascii="Arial" w:hAnsi="Arial" w:cs="Arial"/>
          <w:sz w:val="14"/>
          <w:szCs w:val="14"/>
        </w:rPr>
      </w:pPr>
      <w:r w:rsidRPr="00375D6C">
        <w:rPr>
          <w:rFonts w:ascii="Arial" w:hAnsi="Arial" w:cs="Arial"/>
          <w:sz w:val="14"/>
          <w:szCs w:val="14"/>
        </w:rPr>
        <w:t>Par dérogation à l'article 28</w:t>
      </w:r>
      <w:r w:rsidR="00661209" w:rsidRPr="00375D6C">
        <w:rPr>
          <w:rFonts w:ascii="Arial" w:hAnsi="Arial" w:cs="Arial"/>
          <w:sz w:val="14"/>
          <w:szCs w:val="14"/>
        </w:rPr>
        <w:t>.1</w:t>
      </w:r>
      <w:r w:rsidRPr="00375D6C">
        <w:rPr>
          <w:rFonts w:ascii="Arial" w:hAnsi="Arial" w:cs="Arial"/>
          <w:sz w:val="14"/>
          <w:szCs w:val="14"/>
        </w:rPr>
        <w:t xml:space="preserve"> du C.C.A.G.-F.C.S., l</w:t>
      </w:r>
      <w:r w:rsidR="002E29B0" w:rsidRPr="00375D6C">
        <w:rPr>
          <w:rFonts w:ascii="Arial" w:hAnsi="Arial" w:cs="Arial"/>
          <w:sz w:val="14"/>
          <w:szCs w:val="14"/>
        </w:rPr>
        <w:t xml:space="preserve">a garantie court à compter de la date d'admission des </w:t>
      </w:r>
      <w:r w:rsidR="00EA4ED9" w:rsidRPr="00375D6C">
        <w:rPr>
          <w:rFonts w:ascii="Arial" w:hAnsi="Arial" w:cs="Arial"/>
          <w:sz w:val="14"/>
          <w:szCs w:val="14"/>
        </w:rPr>
        <w:t>prestations</w:t>
      </w:r>
      <w:r w:rsidR="002E29B0" w:rsidRPr="00375D6C">
        <w:rPr>
          <w:rFonts w:ascii="Arial" w:hAnsi="Arial" w:cs="Arial"/>
          <w:sz w:val="14"/>
          <w:szCs w:val="14"/>
        </w:rPr>
        <w:t>. Au titre de cette garantie le titulaire remettra en état ou remplacera à ses frais la partie de la prestation défectueuse (frais de déplacement, main</w:t>
      </w:r>
      <w:r w:rsidR="009679D4" w:rsidRPr="00375D6C">
        <w:rPr>
          <w:rFonts w:ascii="Arial" w:hAnsi="Arial" w:cs="Arial"/>
          <w:sz w:val="14"/>
          <w:szCs w:val="14"/>
        </w:rPr>
        <w:t xml:space="preserve"> </w:t>
      </w:r>
      <w:r w:rsidR="001000B7" w:rsidRPr="00375D6C">
        <w:rPr>
          <w:rFonts w:ascii="Arial" w:hAnsi="Arial" w:cs="Arial"/>
          <w:sz w:val="14"/>
          <w:szCs w:val="14"/>
        </w:rPr>
        <w:t>d'œuvre</w:t>
      </w:r>
      <w:r w:rsidR="009679D4" w:rsidRPr="00375D6C">
        <w:rPr>
          <w:rFonts w:ascii="Arial" w:hAnsi="Arial" w:cs="Arial"/>
          <w:sz w:val="14"/>
          <w:szCs w:val="14"/>
        </w:rPr>
        <w:t>, pièces).</w:t>
      </w:r>
    </w:p>
    <w:p w:rsidR="002E29B0" w:rsidRPr="00375D6C" w:rsidRDefault="002E29B0" w:rsidP="004B09F9">
      <w:pPr>
        <w:snapToGrid w:val="0"/>
        <w:jc w:val="both"/>
        <w:rPr>
          <w:rFonts w:ascii="Arial" w:hAnsi="Arial" w:cs="Arial"/>
          <w:sz w:val="14"/>
          <w:szCs w:val="14"/>
        </w:rPr>
      </w:pPr>
      <w:r w:rsidRPr="00375D6C">
        <w:rPr>
          <w:rFonts w:ascii="Arial" w:hAnsi="Arial" w:cs="Arial"/>
          <w:sz w:val="14"/>
          <w:szCs w:val="14"/>
        </w:rPr>
        <w:t>Lorsqu'un contrat de maintenance est souscrit, les C.P.A. fixent le point de départ de la maintenance</w:t>
      </w:r>
      <w:r w:rsidR="001528CE">
        <w:rPr>
          <w:rFonts w:ascii="Arial" w:hAnsi="Arial" w:cs="Arial"/>
          <w:sz w:val="14"/>
          <w:szCs w:val="14"/>
        </w:rPr>
        <w:t>, sa durée</w:t>
      </w:r>
      <w:r w:rsidRPr="00375D6C">
        <w:rPr>
          <w:rFonts w:ascii="Arial" w:hAnsi="Arial" w:cs="Arial"/>
          <w:sz w:val="14"/>
          <w:szCs w:val="14"/>
        </w:rPr>
        <w:t xml:space="preserve"> ainsi que</w:t>
      </w:r>
      <w:r w:rsidR="001000B7" w:rsidRPr="00375D6C">
        <w:rPr>
          <w:rFonts w:ascii="Arial" w:hAnsi="Arial" w:cs="Arial"/>
          <w:sz w:val="14"/>
          <w:szCs w:val="14"/>
        </w:rPr>
        <w:t xml:space="preserve"> </w:t>
      </w:r>
      <w:r w:rsidRPr="00375D6C">
        <w:rPr>
          <w:rFonts w:ascii="Arial" w:hAnsi="Arial" w:cs="Arial"/>
          <w:sz w:val="14"/>
          <w:szCs w:val="14"/>
        </w:rPr>
        <w:t>le délai d'intervention à respecter. Sauf stipulations contraire</w:t>
      </w:r>
      <w:r w:rsidR="006979A1" w:rsidRPr="00375D6C">
        <w:rPr>
          <w:rFonts w:ascii="Arial" w:hAnsi="Arial" w:cs="Arial"/>
          <w:sz w:val="14"/>
          <w:szCs w:val="14"/>
        </w:rPr>
        <w:t>s</w:t>
      </w:r>
      <w:r w:rsidRPr="00375D6C">
        <w:rPr>
          <w:rFonts w:ascii="Arial" w:hAnsi="Arial" w:cs="Arial"/>
          <w:sz w:val="14"/>
          <w:szCs w:val="14"/>
        </w:rPr>
        <w:t xml:space="preserve"> des C.P.A., la période d'intervention s'étend de </w:t>
      </w:r>
      <w:r w:rsidR="00AD5F84" w:rsidRPr="00375D6C">
        <w:rPr>
          <w:rFonts w:ascii="Arial" w:hAnsi="Arial" w:cs="Arial"/>
          <w:sz w:val="14"/>
          <w:szCs w:val="14"/>
        </w:rPr>
        <w:t>8h00</w:t>
      </w:r>
      <w:r w:rsidRPr="00375D6C">
        <w:rPr>
          <w:rFonts w:ascii="Arial" w:hAnsi="Arial" w:cs="Arial"/>
          <w:sz w:val="14"/>
          <w:szCs w:val="14"/>
        </w:rPr>
        <w:t xml:space="preserve"> à </w:t>
      </w:r>
      <w:r w:rsidR="00AD5F84" w:rsidRPr="00375D6C">
        <w:rPr>
          <w:rFonts w:ascii="Arial" w:hAnsi="Arial" w:cs="Arial"/>
          <w:sz w:val="14"/>
          <w:szCs w:val="14"/>
        </w:rPr>
        <w:t>18h00</w:t>
      </w:r>
      <w:r w:rsidRPr="00375D6C">
        <w:rPr>
          <w:rFonts w:ascii="Arial" w:hAnsi="Arial" w:cs="Arial"/>
          <w:sz w:val="14"/>
          <w:szCs w:val="14"/>
        </w:rPr>
        <w:t xml:space="preserve"> du lundi au vendredi (sauf jours fériés). Les C.P.A. peuvent prévoir un délai de remise en état.</w:t>
      </w:r>
    </w:p>
    <w:p w:rsidR="002E29B0" w:rsidRPr="00645957" w:rsidRDefault="002E29B0" w:rsidP="002E29B0">
      <w:pPr>
        <w:jc w:val="both"/>
        <w:rPr>
          <w:rFonts w:ascii="Arial" w:hAnsi="Arial" w:cs="Arial"/>
          <w:sz w:val="10"/>
          <w:szCs w:val="14"/>
        </w:rPr>
      </w:pPr>
    </w:p>
    <w:p w:rsidR="002E29B0" w:rsidRPr="00375D6C" w:rsidRDefault="002E29B0" w:rsidP="00545FB9">
      <w:pPr>
        <w:spacing w:after="40"/>
        <w:jc w:val="both"/>
        <w:rPr>
          <w:rFonts w:ascii="Arial" w:hAnsi="Arial" w:cs="Arial"/>
          <w:b/>
          <w:bCs/>
          <w:sz w:val="16"/>
          <w:szCs w:val="16"/>
        </w:rPr>
      </w:pPr>
      <w:r w:rsidRPr="00375D6C">
        <w:rPr>
          <w:rFonts w:ascii="Arial" w:hAnsi="Arial" w:cs="Arial"/>
          <w:b/>
          <w:bCs/>
          <w:sz w:val="16"/>
          <w:szCs w:val="16"/>
        </w:rPr>
        <w:t>Article 1</w:t>
      </w:r>
      <w:r w:rsidR="00BB0CBC" w:rsidRPr="00375D6C">
        <w:rPr>
          <w:rFonts w:ascii="Arial" w:hAnsi="Arial" w:cs="Arial"/>
          <w:b/>
          <w:bCs/>
          <w:sz w:val="16"/>
          <w:szCs w:val="16"/>
        </w:rPr>
        <w:t>1</w:t>
      </w:r>
      <w:r w:rsidRPr="00375D6C">
        <w:rPr>
          <w:rFonts w:ascii="Arial" w:hAnsi="Arial" w:cs="Arial"/>
          <w:b/>
          <w:bCs/>
          <w:sz w:val="16"/>
          <w:szCs w:val="16"/>
        </w:rPr>
        <w:t xml:space="preserve"> - Pénalité</w:t>
      </w:r>
      <w:r w:rsidR="00F15744" w:rsidRPr="00375D6C">
        <w:rPr>
          <w:rFonts w:ascii="Arial" w:hAnsi="Arial" w:cs="Arial"/>
          <w:b/>
          <w:bCs/>
          <w:sz w:val="16"/>
          <w:szCs w:val="16"/>
        </w:rPr>
        <w:t>s</w:t>
      </w:r>
    </w:p>
    <w:p w:rsidR="003F23E6" w:rsidRPr="00375D6C" w:rsidRDefault="00F15744" w:rsidP="00CE7129">
      <w:pPr>
        <w:jc w:val="both"/>
        <w:rPr>
          <w:rFonts w:ascii="Arial" w:hAnsi="Arial" w:cs="Arial"/>
          <w:sz w:val="14"/>
          <w:szCs w:val="14"/>
        </w:rPr>
      </w:pPr>
      <w:r w:rsidRPr="00375D6C">
        <w:rPr>
          <w:rFonts w:ascii="Arial" w:hAnsi="Arial" w:cs="Arial"/>
          <w:b/>
          <w:bCs/>
          <w:i/>
          <w:sz w:val="14"/>
          <w:szCs w:val="14"/>
        </w:rPr>
        <w:t xml:space="preserve">11.1 – Pénalités pour retard : </w:t>
      </w:r>
      <w:r w:rsidR="004B09F9" w:rsidRPr="00375D6C">
        <w:rPr>
          <w:rFonts w:ascii="Arial" w:hAnsi="Arial" w:cs="Arial"/>
          <w:sz w:val="14"/>
          <w:szCs w:val="14"/>
        </w:rPr>
        <w:t xml:space="preserve">Par dérogation à l’article 14.1 du </w:t>
      </w:r>
      <w:r w:rsidR="003F23E6" w:rsidRPr="00375D6C">
        <w:rPr>
          <w:rFonts w:ascii="Arial" w:hAnsi="Arial" w:cs="Arial"/>
          <w:sz w:val="14"/>
          <w:szCs w:val="14"/>
        </w:rPr>
        <w:t>C.C.A.G.-F.C.S.</w:t>
      </w:r>
      <w:r w:rsidR="004B09F9" w:rsidRPr="00375D6C">
        <w:rPr>
          <w:rFonts w:ascii="Arial" w:hAnsi="Arial" w:cs="Arial"/>
          <w:sz w:val="14"/>
          <w:szCs w:val="14"/>
        </w:rPr>
        <w:t>, en cas de non-respect des délais, le titulaire e</w:t>
      </w:r>
      <w:r w:rsidR="003F23E6" w:rsidRPr="00375D6C">
        <w:rPr>
          <w:rFonts w:ascii="Arial" w:hAnsi="Arial" w:cs="Arial"/>
          <w:sz w:val="14"/>
          <w:szCs w:val="14"/>
        </w:rPr>
        <w:t>ncourt la pénalité P suivante :</w:t>
      </w:r>
    </w:p>
    <w:p w:rsidR="0020669D" w:rsidRPr="00375D6C" w:rsidRDefault="004B09F9" w:rsidP="00CE7129">
      <w:pPr>
        <w:snapToGrid w:val="0"/>
        <w:jc w:val="both"/>
        <w:rPr>
          <w:rFonts w:ascii="Arial" w:hAnsi="Arial" w:cs="Arial"/>
          <w:sz w:val="14"/>
          <w:szCs w:val="14"/>
        </w:rPr>
      </w:pPr>
      <w:r w:rsidRPr="00375D6C">
        <w:rPr>
          <w:rFonts w:ascii="Arial" w:hAnsi="Arial" w:cs="Arial"/>
          <w:sz w:val="14"/>
          <w:szCs w:val="14"/>
        </w:rPr>
        <w:t xml:space="preserve">P = (V x R) / </w:t>
      </w:r>
      <w:r w:rsidR="0047777E" w:rsidRPr="00375D6C">
        <w:rPr>
          <w:rFonts w:ascii="Arial" w:hAnsi="Arial" w:cs="Arial"/>
          <w:sz w:val="14"/>
          <w:szCs w:val="14"/>
        </w:rPr>
        <w:t>5</w:t>
      </w:r>
      <w:r w:rsidRPr="00375D6C">
        <w:rPr>
          <w:rFonts w:ascii="Arial" w:hAnsi="Arial" w:cs="Arial"/>
          <w:sz w:val="14"/>
          <w:szCs w:val="14"/>
        </w:rPr>
        <w:t>00</w:t>
      </w:r>
      <w:r w:rsidR="003F23E6" w:rsidRPr="00375D6C">
        <w:rPr>
          <w:rFonts w:ascii="Arial" w:hAnsi="Arial" w:cs="Arial"/>
          <w:sz w:val="14"/>
          <w:szCs w:val="14"/>
        </w:rPr>
        <w:t xml:space="preserve"> </w:t>
      </w:r>
      <w:r w:rsidRPr="00375D6C">
        <w:rPr>
          <w:rFonts w:ascii="Arial" w:hAnsi="Arial" w:cs="Arial"/>
          <w:sz w:val="14"/>
          <w:szCs w:val="14"/>
        </w:rPr>
        <w:t>dans laquelle P = le montant de la pénalité ; V = la valeur des prestations sur laquelle est calculée la pénalité, cette valeur étant égale au montant hors TVA de la partie des prestations en retard, ou de l'ensemble des prestations si le retard d'exécution d'une partie rend l'ensemble inutilisable ; R = le nombre de jours de retard.</w:t>
      </w:r>
      <w:r w:rsidR="00F15744" w:rsidRPr="00375D6C">
        <w:rPr>
          <w:rFonts w:ascii="Arial" w:hAnsi="Arial" w:cs="Arial"/>
          <w:sz w:val="14"/>
          <w:szCs w:val="14"/>
        </w:rPr>
        <w:t xml:space="preserve"> </w:t>
      </w:r>
      <w:r w:rsidR="0020669D" w:rsidRPr="00375D6C">
        <w:rPr>
          <w:rFonts w:ascii="Arial" w:hAnsi="Arial" w:cs="Arial"/>
          <w:sz w:val="14"/>
          <w:szCs w:val="14"/>
        </w:rPr>
        <w:t xml:space="preserve">En outre, par dérogation à l'article </w:t>
      </w:r>
      <w:r w:rsidR="006365B6" w:rsidRPr="00375D6C">
        <w:rPr>
          <w:rFonts w:ascii="Arial" w:hAnsi="Arial" w:cs="Arial"/>
          <w:sz w:val="14"/>
          <w:szCs w:val="14"/>
        </w:rPr>
        <w:t>précité</w:t>
      </w:r>
      <w:r w:rsidR="0020669D" w:rsidRPr="00375D6C">
        <w:rPr>
          <w:rFonts w:ascii="Arial" w:hAnsi="Arial" w:cs="Arial"/>
          <w:sz w:val="14"/>
          <w:szCs w:val="14"/>
        </w:rPr>
        <w:t>, le titulaire n'est jamais exonéré des pénalités appliquées, quel qu'en soit le montant total pour l'ensemble du marché.</w:t>
      </w:r>
    </w:p>
    <w:p w:rsidR="00990CB9" w:rsidRPr="00375D6C" w:rsidRDefault="00F15744" w:rsidP="00990CB9">
      <w:pPr>
        <w:jc w:val="both"/>
        <w:rPr>
          <w:rFonts w:ascii="Arial" w:hAnsi="Arial" w:cs="Arial"/>
          <w:bCs/>
          <w:sz w:val="14"/>
          <w:szCs w:val="14"/>
        </w:rPr>
      </w:pPr>
      <w:r w:rsidRPr="00375D6C">
        <w:rPr>
          <w:rFonts w:ascii="Arial" w:hAnsi="Arial" w:cs="Arial"/>
          <w:b/>
          <w:bCs/>
          <w:i/>
          <w:sz w:val="14"/>
          <w:szCs w:val="14"/>
        </w:rPr>
        <w:t xml:space="preserve">11.2 – Pénalités pour </w:t>
      </w:r>
      <w:r w:rsidR="0058363E" w:rsidRPr="00375D6C">
        <w:rPr>
          <w:rFonts w:ascii="Arial" w:hAnsi="Arial" w:cs="Arial"/>
          <w:b/>
          <w:bCs/>
          <w:i/>
          <w:sz w:val="14"/>
          <w:szCs w:val="14"/>
        </w:rPr>
        <w:t xml:space="preserve">travail dissimulé </w:t>
      </w:r>
      <w:r w:rsidRPr="00375D6C">
        <w:rPr>
          <w:rFonts w:ascii="Arial" w:hAnsi="Arial" w:cs="Arial"/>
          <w:b/>
          <w:bCs/>
          <w:i/>
          <w:sz w:val="14"/>
          <w:szCs w:val="14"/>
        </w:rPr>
        <w:t xml:space="preserve">: </w:t>
      </w:r>
      <w:r w:rsidR="00990CB9" w:rsidRPr="00375D6C">
        <w:rPr>
          <w:rFonts w:ascii="Arial" w:hAnsi="Arial" w:cs="Arial"/>
          <w:bCs/>
          <w:sz w:val="14"/>
          <w:szCs w:val="14"/>
        </w:rPr>
        <w:t>Si le titulaire du marché ne s'acquitte pas des formalités prévues par le Code du travail en matière de travail dissimulé par dissimulation d'activité ou d'emploi salarié, l'administration applique une pénalité correspondant à 10% du montant TTC du marché.</w:t>
      </w:r>
    </w:p>
    <w:p w:rsidR="00F15744" w:rsidRPr="00375D6C" w:rsidRDefault="00990CB9" w:rsidP="00990CB9">
      <w:pPr>
        <w:jc w:val="both"/>
        <w:rPr>
          <w:rFonts w:ascii="Arial" w:hAnsi="Arial" w:cs="Arial"/>
          <w:bCs/>
          <w:sz w:val="14"/>
          <w:szCs w:val="14"/>
        </w:rPr>
      </w:pPr>
      <w:r w:rsidRPr="00375D6C">
        <w:rPr>
          <w:rFonts w:ascii="Arial" w:hAnsi="Arial" w:cs="Arial"/>
          <w:bCs/>
          <w:sz w:val="14"/>
          <w:szCs w:val="14"/>
        </w:rPr>
        <w:t>Le montant de cette pénalité ne pourra toutefois pas excéder le montant des amendes prévues à titre de sanction pénale par le Code du travail en matière de travail dissimulé.</w:t>
      </w:r>
    </w:p>
    <w:p w:rsidR="00F15744" w:rsidRPr="00645957" w:rsidRDefault="00F15744" w:rsidP="0058363E">
      <w:pPr>
        <w:rPr>
          <w:rFonts w:ascii="Arial" w:hAnsi="Arial" w:cs="Arial"/>
          <w:sz w:val="10"/>
          <w:szCs w:val="14"/>
        </w:rPr>
      </w:pPr>
    </w:p>
    <w:p w:rsidR="002E29B0" w:rsidRPr="00375D6C" w:rsidRDefault="002E29B0" w:rsidP="00545FB9">
      <w:pPr>
        <w:spacing w:after="40"/>
        <w:jc w:val="both"/>
        <w:rPr>
          <w:rFonts w:ascii="Arial" w:hAnsi="Arial" w:cs="Arial"/>
          <w:b/>
          <w:bCs/>
          <w:sz w:val="16"/>
          <w:szCs w:val="16"/>
        </w:rPr>
      </w:pPr>
      <w:r w:rsidRPr="00375D6C">
        <w:rPr>
          <w:rFonts w:ascii="Arial" w:hAnsi="Arial" w:cs="Arial"/>
          <w:b/>
          <w:bCs/>
          <w:sz w:val="16"/>
          <w:szCs w:val="16"/>
        </w:rPr>
        <w:t>Article 1</w:t>
      </w:r>
      <w:r w:rsidR="00BB0CBC" w:rsidRPr="00375D6C">
        <w:rPr>
          <w:rFonts w:ascii="Arial" w:hAnsi="Arial" w:cs="Arial"/>
          <w:b/>
          <w:bCs/>
          <w:sz w:val="16"/>
          <w:szCs w:val="16"/>
        </w:rPr>
        <w:t>2</w:t>
      </w:r>
      <w:r w:rsidR="004B09F9" w:rsidRPr="00375D6C">
        <w:rPr>
          <w:rFonts w:ascii="Arial" w:hAnsi="Arial" w:cs="Arial"/>
          <w:b/>
          <w:bCs/>
          <w:sz w:val="16"/>
          <w:szCs w:val="16"/>
        </w:rPr>
        <w:t xml:space="preserve"> - Résiliation</w:t>
      </w:r>
    </w:p>
    <w:p w:rsidR="00A310C0" w:rsidRPr="00375D6C" w:rsidRDefault="00A310C0" w:rsidP="00A310C0">
      <w:pPr>
        <w:jc w:val="both"/>
        <w:rPr>
          <w:rFonts w:ascii="Arial" w:hAnsi="Arial" w:cs="Arial"/>
          <w:sz w:val="14"/>
          <w:szCs w:val="14"/>
        </w:rPr>
      </w:pPr>
      <w:r w:rsidRPr="00375D6C">
        <w:rPr>
          <w:rFonts w:ascii="Arial" w:hAnsi="Arial" w:cs="Arial"/>
          <w:sz w:val="14"/>
          <w:szCs w:val="14"/>
        </w:rPr>
        <w:t xml:space="preserve">Les conditions de résiliation applicables sont celles des articles 29 à 36 inclus du C.C.A.G.-F.C.S. </w:t>
      </w:r>
      <w:r w:rsidR="00990CB9" w:rsidRPr="00375D6C">
        <w:rPr>
          <w:rFonts w:ascii="Arial" w:hAnsi="Arial" w:cs="Arial"/>
          <w:sz w:val="14"/>
          <w:szCs w:val="14"/>
        </w:rPr>
        <w:t>C</w:t>
      </w:r>
      <w:r w:rsidRPr="00375D6C">
        <w:rPr>
          <w:rFonts w:ascii="Arial" w:hAnsi="Arial" w:cs="Arial"/>
          <w:sz w:val="14"/>
          <w:szCs w:val="14"/>
        </w:rPr>
        <w:t>onformément à l’article 36 du C.C.A.G.-F.C.S., l’administration se réserve la possibilité de faire exécuter la prestation au</w:t>
      </w:r>
      <w:r w:rsidR="00990CB9" w:rsidRPr="00375D6C">
        <w:rPr>
          <w:rFonts w:ascii="Arial" w:hAnsi="Arial" w:cs="Arial"/>
          <w:sz w:val="14"/>
          <w:szCs w:val="14"/>
        </w:rPr>
        <w:t>x frais et risques du titulaire, soit en cas d'inexécution par ce dernier d'une prestation qui, par sa nature, ne peut souffrir aucun retard, soit en cas de résiliation du marché prononcée aux torts du titulaire.</w:t>
      </w:r>
    </w:p>
    <w:p w:rsidR="002E29B0" w:rsidRPr="00645957" w:rsidRDefault="002E29B0" w:rsidP="001000B7">
      <w:pPr>
        <w:jc w:val="both"/>
        <w:rPr>
          <w:rFonts w:ascii="Arial" w:hAnsi="Arial" w:cs="Arial"/>
          <w:sz w:val="10"/>
          <w:szCs w:val="14"/>
        </w:rPr>
      </w:pPr>
    </w:p>
    <w:p w:rsidR="004B09F9" w:rsidRPr="00375D6C" w:rsidRDefault="004B09F9" w:rsidP="00545FB9">
      <w:pPr>
        <w:spacing w:after="40"/>
        <w:jc w:val="both"/>
        <w:rPr>
          <w:rFonts w:ascii="Arial" w:hAnsi="Arial" w:cs="Arial"/>
          <w:b/>
          <w:bCs/>
          <w:sz w:val="16"/>
          <w:szCs w:val="16"/>
        </w:rPr>
      </w:pPr>
      <w:r w:rsidRPr="00375D6C">
        <w:rPr>
          <w:rFonts w:ascii="Arial" w:hAnsi="Arial" w:cs="Arial"/>
          <w:b/>
          <w:bCs/>
          <w:sz w:val="16"/>
          <w:szCs w:val="16"/>
        </w:rPr>
        <w:t>Article 1</w:t>
      </w:r>
      <w:r w:rsidR="00BB0CBC" w:rsidRPr="00375D6C">
        <w:rPr>
          <w:rFonts w:ascii="Arial" w:hAnsi="Arial" w:cs="Arial"/>
          <w:b/>
          <w:bCs/>
          <w:sz w:val="16"/>
          <w:szCs w:val="16"/>
        </w:rPr>
        <w:t>3</w:t>
      </w:r>
      <w:r w:rsidR="00AD5F84" w:rsidRPr="00375D6C">
        <w:rPr>
          <w:rFonts w:ascii="Arial" w:hAnsi="Arial" w:cs="Arial"/>
          <w:b/>
          <w:bCs/>
          <w:sz w:val="16"/>
          <w:szCs w:val="16"/>
        </w:rPr>
        <w:t xml:space="preserve"> - </w:t>
      </w:r>
      <w:r w:rsidRPr="00375D6C">
        <w:rPr>
          <w:rFonts w:ascii="Arial" w:hAnsi="Arial" w:cs="Arial"/>
          <w:b/>
          <w:bCs/>
          <w:sz w:val="16"/>
          <w:szCs w:val="16"/>
        </w:rPr>
        <w:t>Normes - Assurances - Dispositions particulières</w:t>
      </w:r>
    </w:p>
    <w:p w:rsidR="004B09F9" w:rsidRPr="00BB0CBC" w:rsidRDefault="004B09F9" w:rsidP="004B09F9">
      <w:pPr>
        <w:snapToGrid w:val="0"/>
        <w:jc w:val="both"/>
        <w:rPr>
          <w:rFonts w:ascii="Arial" w:hAnsi="Arial" w:cs="Arial"/>
          <w:sz w:val="14"/>
          <w:szCs w:val="14"/>
        </w:rPr>
      </w:pPr>
      <w:r w:rsidRPr="00375D6C">
        <w:rPr>
          <w:rFonts w:ascii="Arial" w:hAnsi="Arial" w:cs="Arial"/>
          <w:sz w:val="14"/>
          <w:szCs w:val="14"/>
        </w:rPr>
        <w:t>Les prestations objet de chaque bon de commande</w:t>
      </w:r>
      <w:r w:rsidRPr="00496BD8">
        <w:rPr>
          <w:rFonts w:ascii="Arial" w:hAnsi="Arial" w:cs="Arial"/>
          <w:sz w:val="14"/>
          <w:szCs w:val="14"/>
        </w:rPr>
        <w:t xml:space="preserve"> doivent être conformes aux normes homologuées, en vigueur en France.</w:t>
      </w:r>
    </w:p>
    <w:p w:rsidR="004B09F9" w:rsidRPr="00BB0CBC" w:rsidRDefault="004B09F9" w:rsidP="004B09F9">
      <w:pPr>
        <w:snapToGrid w:val="0"/>
        <w:jc w:val="both"/>
        <w:rPr>
          <w:rFonts w:ascii="Arial" w:hAnsi="Arial" w:cs="Arial"/>
          <w:sz w:val="14"/>
          <w:szCs w:val="14"/>
        </w:rPr>
      </w:pPr>
      <w:r w:rsidRPr="00BB0CBC">
        <w:rPr>
          <w:rFonts w:ascii="Arial" w:hAnsi="Arial" w:cs="Arial"/>
          <w:sz w:val="14"/>
          <w:szCs w:val="14"/>
        </w:rPr>
        <w:t>Avant tout commencement d’exécution, le titulaire devra justifier qu’il est couvert par un contrat d’assurance au titre de la responsabilité civile découlant des articles 1382 et 1384 du Code civil ainsi qu’au titre de sa responsabilité professionnelle, en cas de dommage occasionné par l’exécution du marché.</w:t>
      </w:r>
    </w:p>
    <w:p w:rsidR="004B09F9" w:rsidRPr="00BB0CBC" w:rsidRDefault="004B09F9" w:rsidP="004B09F9">
      <w:pPr>
        <w:snapToGrid w:val="0"/>
        <w:jc w:val="both"/>
        <w:rPr>
          <w:rFonts w:ascii="Arial" w:hAnsi="Arial" w:cs="Arial"/>
          <w:sz w:val="14"/>
          <w:szCs w:val="14"/>
        </w:rPr>
      </w:pPr>
      <w:r w:rsidRPr="00BB0CBC">
        <w:rPr>
          <w:rFonts w:ascii="Arial" w:hAnsi="Arial" w:cs="Arial"/>
          <w:sz w:val="14"/>
          <w:szCs w:val="14"/>
        </w:rPr>
        <w:t>Le titulaire prend notamment les dispositions nécessaires à la protection des biens et équipement sur le lieu de son intervention. Il engage sa responsabilité en ce qui concerne les dégradations occasionnées dans le cadre de sa mission. Le titulaire se soumet aux conditions d’accès aux locaux et s’engage à respecter les consignes de sécurité de l'établissement. Il est soumis aux obligations de confidentialité et aux mesures de sécurité prévues à l'article 5 du C.C.A.G.-F.C.S.</w:t>
      </w:r>
    </w:p>
    <w:p w:rsidR="004B09F9" w:rsidRPr="00645957" w:rsidRDefault="004B09F9" w:rsidP="004B09F9">
      <w:pPr>
        <w:snapToGrid w:val="0"/>
        <w:jc w:val="both"/>
        <w:rPr>
          <w:rFonts w:ascii="Arial" w:hAnsi="Arial" w:cs="Arial"/>
          <w:sz w:val="10"/>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4</w:t>
      </w:r>
      <w:r w:rsidRPr="00BB0CBC">
        <w:rPr>
          <w:rFonts w:ascii="Arial" w:hAnsi="Arial" w:cs="Arial"/>
          <w:b/>
          <w:bCs/>
          <w:sz w:val="16"/>
          <w:szCs w:val="16"/>
        </w:rPr>
        <w:t xml:space="preserve"> - Droit et langue</w:t>
      </w:r>
    </w:p>
    <w:p w:rsidR="002E29B0" w:rsidRPr="00BB0CBC" w:rsidRDefault="002E29B0" w:rsidP="004B09F9">
      <w:pPr>
        <w:snapToGrid w:val="0"/>
        <w:jc w:val="both"/>
        <w:rPr>
          <w:rFonts w:ascii="Arial" w:hAnsi="Arial" w:cs="Arial"/>
          <w:sz w:val="14"/>
          <w:szCs w:val="14"/>
        </w:rPr>
      </w:pPr>
      <w:r w:rsidRPr="00BB0CBC">
        <w:rPr>
          <w:rFonts w:ascii="Arial" w:hAnsi="Arial" w:cs="Arial"/>
          <w:sz w:val="14"/>
          <w:szCs w:val="14"/>
        </w:rPr>
        <w:t>En cas de litige, le droit français est seul applicable. Les tribunaux français sont les seuls compétents.</w:t>
      </w:r>
    </w:p>
    <w:p w:rsidR="002E29B0" w:rsidRPr="00BB0CBC" w:rsidRDefault="002E29B0" w:rsidP="004B09F9">
      <w:pPr>
        <w:snapToGrid w:val="0"/>
        <w:jc w:val="both"/>
        <w:rPr>
          <w:rFonts w:ascii="Arial" w:hAnsi="Arial" w:cs="Arial"/>
          <w:sz w:val="14"/>
          <w:szCs w:val="14"/>
        </w:rPr>
      </w:pPr>
      <w:r w:rsidRPr="00BB0CBC">
        <w:rPr>
          <w:rFonts w:ascii="Arial" w:hAnsi="Arial" w:cs="Arial"/>
          <w:sz w:val="14"/>
          <w:szCs w:val="14"/>
        </w:rPr>
        <w:t xml:space="preserve">Tous les documents, inscriptions sur matériel, correspondances, factures </w:t>
      </w:r>
      <w:r w:rsidR="0066079F" w:rsidRPr="00BB0CBC">
        <w:rPr>
          <w:rFonts w:ascii="Arial" w:hAnsi="Arial" w:cs="Arial"/>
          <w:sz w:val="14"/>
          <w:szCs w:val="14"/>
        </w:rPr>
        <w:t>et</w:t>
      </w:r>
      <w:r w:rsidRPr="00BB0CBC">
        <w:rPr>
          <w:rFonts w:ascii="Arial" w:hAnsi="Arial" w:cs="Arial"/>
          <w:sz w:val="14"/>
          <w:szCs w:val="14"/>
        </w:rPr>
        <w:t xml:space="preserve"> mode</w:t>
      </w:r>
      <w:r w:rsidR="0066079F" w:rsidRPr="00BB0CBC">
        <w:rPr>
          <w:rFonts w:ascii="Arial" w:hAnsi="Arial" w:cs="Arial"/>
          <w:sz w:val="14"/>
          <w:szCs w:val="14"/>
        </w:rPr>
        <w:t>s</w:t>
      </w:r>
      <w:r w:rsidRPr="00BB0CBC">
        <w:rPr>
          <w:rFonts w:ascii="Arial" w:hAnsi="Arial" w:cs="Arial"/>
          <w:sz w:val="14"/>
          <w:szCs w:val="14"/>
        </w:rPr>
        <w:t xml:space="preserve"> d’emploi doivent être rédigés en français.</w:t>
      </w:r>
    </w:p>
    <w:p w:rsidR="002E29B0" w:rsidRPr="00645957" w:rsidRDefault="002E29B0" w:rsidP="0066079F">
      <w:pPr>
        <w:snapToGrid w:val="0"/>
        <w:jc w:val="both"/>
        <w:rPr>
          <w:rFonts w:ascii="Arial" w:hAnsi="Arial" w:cs="Arial"/>
          <w:sz w:val="10"/>
          <w:szCs w:val="14"/>
        </w:rPr>
      </w:pPr>
    </w:p>
    <w:p w:rsidR="002E29B0" w:rsidRPr="00BB0CBC" w:rsidRDefault="002E29B0" w:rsidP="00545FB9">
      <w:pPr>
        <w:spacing w:after="40"/>
        <w:jc w:val="both"/>
        <w:rPr>
          <w:rFonts w:ascii="Arial" w:hAnsi="Arial" w:cs="Arial"/>
          <w:b/>
          <w:bCs/>
          <w:sz w:val="16"/>
          <w:szCs w:val="16"/>
        </w:rPr>
      </w:pPr>
      <w:r w:rsidRPr="00BB0CBC">
        <w:rPr>
          <w:rFonts w:ascii="Arial" w:hAnsi="Arial" w:cs="Arial"/>
          <w:b/>
          <w:bCs/>
          <w:sz w:val="16"/>
          <w:szCs w:val="16"/>
        </w:rPr>
        <w:t>Article 1</w:t>
      </w:r>
      <w:r w:rsidR="00BB0CBC">
        <w:rPr>
          <w:rFonts w:ascii="Arial" w:hAnsi="Arial" w:cs="Arial"/>
          <w:b/>
          <w:bCs/>
          <w:sz w:val="16"/>
          <w:szCs w:val="16"/>
        </w:rPr>
        <w:t>5</w:t>
      </w:r>
      <w:r w:rsidR="00C02A52">
        <w:rPr>
          <w:rFonts w:ascii="Arial" w:hAnsi="Arial" w:cs="Arial"/>
          <w:b/>
          <w:bCs/>
          <w:sz w:val="16"/>
          <w:szCs w:val="16"/>
        </w:rPr>
        <w:t xml:space="preserve"> </w:t>
      </w:r>
      <w:r w:rsidRPr="00BB0CBC">
        <w:rPr>
          <w:rFonts w:ascii="Arial" w:hAnsi="Arial" w:cs="Arial"/>
          <w:b/>
          <w:bCs/>
          <w:sz w:val="16"/>
          <w:szCs w:val="16"/>
        </w:rPr>
        <w:t>-</w:t>
      </w:r>
      <w:r w:rsidR="00C02A52">
        <w:rPr>
          <w:rFonts w:ascii="Arial" w:hAnsi="Arial" w:cs="Arial"/>
          <w:b/>
          <w:bCs/>
          <w:sz w:val="16"/>
          <w:szCs w:val="16"/>
        </w:rPr>
        <w:t xml:space="preserve"> </w:t>
      </w:r>
      <w:r w:rsidRPr="00BB0CBC">
        <w:rPr>
          <w:rFonts w:ascii="Arial" w:hAnsi="Arial" w:cs="Arial"/>
          <w:b/>
          <w:bCs/>
          <w:sz w:val="16"/>
          <w:szCs w:val="16"/>
        </w:rPr>
        <w:t>Dérogation</w:t>
      </w:r>
      <w:r w:rsidR="000D5C17" w:rsidRPr="00BB0CBC">
        <w:rPr>
          <w:rFonts w:ascii="Arial" w:hAnsi="Arial" w:cs="Arial"/>
          <w:b/>
          <w:bCs/>
          <w:sz w:val="16"/>
          <w:szCs w:val="16"/>
        </w:rPr>
        <w:t>s</w:t>
      </w:r>
      <w:r w:rsidR="00C02A52">
        <w:rPr>
          <w:rFonts w:ascii="Arial" w:hAnsi="Arial" w:cs="Arial"/>
          <w:b/>
          <w:bCs/>
          <w:sz w:val="16"/>
          <w:szCs w:val="16"/>
        </w:rPr>
        <w:t xml:space="preserve"> au C.C.A.G. </w:t>
      </w:r>
      <w:r w:rsidR="00C02A52" w:rsidRPr="00C02A52">
        <w:rPr>
          <w:rFonts w:ascii="Arial" w:hAnsi="Arial" w:cs="Arial"/>
          <w:b/>
          <w:bCs/>
          <w:sz w:val="16"/>
          <w:szCs w:val="16"/>
          <w:vertAlign w:val="superscript"/>
        </w:rPr>
        <w:t>(1)</w:t>
      </w:r>
    </w:p>
    <w:p w:rsidR="00507B27" w:rsidRPr="00BB0CBC" w:rsidRDefault="00507B27" w:rsidP="00507B27">
      <w:pPr>
        <w:snapToGrid w:val="0"/>
        <w:jc w:val="both"/>
        <w:rPr>
          <w:rFonts w:ascii="Arial" w:hAnsi="Arial" w:cs="Arial"/>
          <w:sz w:val="14"/>
          <w:szCs w:val="14"/>
        </w:rPr>
      </w:pPr>
      <w:r w:rsidRPr="00BB0CBC">
        <w:rPr>
          <w:rFonts w:ascii="Arial" w:hAnsi="Arial" w:cs="Arial"/>
          <w:sz w:val="14"/>
          <w:szCs w:val="14"/>
        </w:rPr>
        <w:t xml:space="preserve">L’article </w:t>
      </w:r>
      <w:r w:rsidR="00BB0CBC">
        <w:rPr>
          <w:rFonts w:ascii="Arial" w:hAnsi="Arial" w:cs="Arial"/>
          <w:sz w:val="14"/>
          <w:szCs w:val="14"/>
        </w:rPr>
        <w:t>3</w:t>
      </w:r>
      <w:r w:rsidRPr="00BB0CBC">
        <w:rPr>
          <w:rFonts w:ascii="Arial" w:hAnsi="Arial" w:cs="Arial"/>
          <w:sz w:val="14"/>
          <w:szCs w:val="14"/>
        </w:rPr>
        <w:t xml:space="preserve"> déroge à l’article 4 du C.C.A.G.-F.C.S.</w:t>
      </w:r>
    </w:p>
    <w:p w:rsidR="002E29B0" w:rsidRPr="00BB0CBC" w:rsidRDefault="002E29B0" w:rsidP="004B09F9">
      <w:pPr>
        <w:snapToGrid w:val="0"/>
        <w:jc w:val="both"/>
        <w:rPr>
          <w:rFonts w:ascii="Arial" w:hAnsi="Arial" w:cs="Arial"/>
          <w:sz w:val="14"/>
          <w:szCs w:val="14"/>
        </w:rPr>
      </w:pPr>
      <w:r w:rsidRPr="00BB0CBC">
        <w:rPr>
          <w:rFonts w:ascii="Arial" w:hAnsi="Arial" w:cs="Arial"/>
          <w:sz w:val="14"/>
          <w:szCs w:val="14"/>
        </w:rPr>
        <w:t>L’article</w:t>
      </w:r>
      <w:r w:rsidR="00507B27" w:rsidRPr="00BB0CBC">
        <w:rPr>
          <w:rFonts w:ascii="Arial" w:hAnsi="Arial" w:cs="Arial"/>
          <w:sz w:val="14"/>
          <w:szCs w:val="14"/>
        </w:rPr>
        <w:t xml:space="preserve"> </w:t>
      </w:r>
      <w:r w:rsidR="00BB0CBC">
        <w:rPr>
          <w:rFonts w:ascii="Arial" w:hAnsi="Arial" w:cs="Arial"/>
          <w:sz w:val="14"/>
          <w:szCs w:val="14"/>
        </w:rPr>
        <w:t>8</w:t>
      </w:r>
      <w:r w:rsidRPr="00BB0CBC">
        <w:rPr>
          <w:rFonts w:ascii="Arial" w:hAnsi="Arial" w:cs="Arial"/>
          <w:sz w:val="14"/>
          <w:szCs w:val="14"/>
        </w:rPr>
        <w:t xml:space="preserve"> déroge à l’article 22.3 du </w:t>
      </w:r>
      <w:r w:rsidR="00190B67" w:rsidRPr="00BB0CBC">
        <w:rPr>
          <w:rFonts w:ascii="Arial" w:hAnsi="Arial" w:cs="Arial"/>
          <w:sz w:val="14"/>
          <w:szCs w:val="14"/>
        </w:rPr>
        <w:t>C.C.A.G.-F.C.S.</w:t>
      </w:r>
    </w:p>
    <w:p w:rsidR="0028481C" w:rsidRPr="00BB0CBC" w:rsidRDefault="0028481C" w:rsidP="004B09F9">
      <w:pPr>
        <w:snapToGrid w:val="0"/>
        <w:jc w:val="both"/>
        <w:rPr>
          <w:rFonts w:ascii="Arial" w:hAnsi="Arial" w:cs="Arial"/>
          <w:sz w:val="14"/>
          <w:szCs w:val="14"/>
        </w:rPr>
      </w:pPr>
      <w:r w:rsidRPr="00BB0CBC">
        <w:rPr>
          <w:rFonts w:ascii="Arial" w:hAnsi="Arial" w:cs="Arial"/>
          <w:sz w:val="14"/>
          <w:szCs w:val="14"/>
        </w:rPr>
        <w:t xml:space="preserve">L’article </w:t>
      </w:r>
      <w:r w:rsidR="00BB0CBC">
        <w:rPr>
          <w:rFonts w:ascii="Arial" w:hAnsi="Arial" w:cs="Arial"/>
          <w:sz w:val="14"/>
          <w:szCs w:val="14"/>
        </w:rPr>
        <w:t>10</w:t>
      </w:r>
      <w:r w:rsidRPr="00BB0CBC">
        <w:rPr>
          <w:rFonts w:ascii="Arial" w:hAnsi="Arial" w:cs="Arial"/>
          <w:sz w:val="14"/>
          <w:szCs w:val="14"/>
        </w:rPr>
        <w:t xml:space="preserve"> déroge à l’article 28</w:t>
      </w:r>
      <w:r w:rsidR="00661209" w:rsidRPr="00BB0CBC">
        <w:rPr>
          <w:rFonts w:ascii="Arial" w:hAnsi="Arial" w:cs="Arial"/>
          <w:sz w:val="14"/>
          <w:szCs w:val="14"/>
        </w:rPr>
        <w:t>.1</w:t>
      </w:r>
      <w:r w:rsidRPr="00BB0CBC">
        <w:rPr>
          <w:rFonts w:ascii="Arial" w:hAnsi="Arial" w:cs="Arial"/>
          <w:sz w:val="14"/>
          <w:szCs w:val="14"/>
        </w:rPr>
        <w:t xml:space="preserve"> du C.C.A.G.-F.C.S.</w:t>
      </w:r>
    </w:p>
    <w:p w:rsidR="00645957" w:rsidRPr="00645957" w:rsidRDefault="00645957" w:rsidP="00645957">
      <w:pPr>
        <w:snapToGrid w:val="0"/>
        <w:jc w:val="both"/>
        <w:rPr>
          <w:rFonts w:ascii="Arial" w:hAnsi="Arial" w:cs="Arial"/>
          <w:sz w:val="14"/>
          <w:szCs w:val="14"/>
        </w:rPr>
      </w:pPr>
      <w:r w:rsidRPr="00645957">
        <w:rPr>
          <w:rFonts w:ascii="Arial" w:hAnsi="Arial" w:cs="Arial"/>
          <w:sz w:val="14"/>
          <w:szCs w:val="14"/>
        </w:rPr>
        <w:t>L’article 11 déroge à l'article 14.1 du C.C.A.G.-F.C.S</w:t>
      </w:r>
    </w:p>
    <w:p w:rsidR="00466B26" w:rsidRPr="00645957" w:rsidRDefault="00C02A52" w:rsidP="00645957">
      <w:pPr>
        <w:snapToGrid w:val="0"/>
        <w:rPr>
          <w:rFonts w:ascii="Arial" w:hAnsi="Arial" w:cs="Arial"/>
          <w:i/>
          <w:sz w:val="16"/>
          <w:szCs w:val="16"/>
        </w:rPr>
        <w:sectPr w:rsidR="00466B26" w:rsidRPr="00645957" w:rsidSect="00842B01">
          <w:footerReference w:type="default" r:id="rId12"/>
          <w:type w:val="continuous"/>
          <w:pgSz w:w="11905" w:h="16837" w:code="9"/>
          <w:pgMar w:top="284" w:right="284" w:bottom="284" w:left="284" w:header="454" w:footer="454" w:gutter="0"/>
          <w:cols w:num="2" w:sep="1" w:space="567"/>
          <w:docGrid w:linePitch="360"/>
        </w:sectPr>
      </w:pPr>
      <w:r w:rsidRPr="00C02A52">
        <w:rPr>
          <w:rFonts w:ascii="Arial" w:hAnsi="Arial" w:cs="Arial"/>
          <w:i/>
          <w:sz w:val="12"/>
          <w:szCs w:val="16"/>
        </w:rPr>
        <w:t>(1)</w:t>
      </w:r>
      <w:r w:rsidR="00645957" w:rsidRPr="00C02A52">
        <w:rPr>
          <w:rFonts w:ascii="Arial" w:hAnsi="Arial" w:cs="Arial"/>
          <w:i/>
          <w:sz w:val="12"/>
          <w:szCs w:val="16"/>
        </w:rPr>
        <w:t xml:space="preserve"> Les CCAG sont consultables </w:t>
      </w:r>
      <w:r w:rsidR="00FE60AB" w:rsidRPr="00C02A52">
        <w:rPr>
          <w:rFonts w:ascii="Arial" w:hAnsi="Arial" w:cs="Arial"/>
          <w:i/>
          <w:sz w:val="12"/>
          <w:szCs w:val="16"/>
        </w:rPr>
        <w:t xml:space="preserve">sur le site web du Ministère de l’Economie, des finances et de l’industrie </w:t>
      </w:r>
      <w:hyperlink r:id="rId13" w:history="1">
        <w:r w:rsidR="00645957" w:rsidRPr="00C02A52">
          <w:rPr>
            <w:rStyle w:val="Lienhypertexte"/>
            <w:rFonts w:ascii="Arial" w:hAnsi="Arial" w:cs="Arial"/>
            <w:i/>
            <w:sz w:val="12"/>
            <w:szCs w:val="16"/>
          </w:rPr>
          <w:t>http://www.economie.gouv.fr/daj/Cahiers-des-Clauses-Administratives-Generales</w:t>
        </w:r>
      </w:hyperlink>
    </w:p>
    <w:p w:rsidR="002E29B0" w:rsidRDefault="00FE60AB">
      <w:pPr>
        <w:jc w:val="center"/>
        <w:rPr>
          <w:rFonts w:ascii="Arial" w:hAnsi="Arial" w:cs="Arial"/>
          <w:b/>
          <w:sz w:val="22"/>
          <w:szCs w:val="22"/>
        </w:rPr>
        <w:sectPr w:rsidR="002E29B0" w:rsidSect="00842B01">
          <w:footerReference w:type="default" r:id="rId14"/>
          <w:pgSz w:w="11905" w:h="16837"/>
          <w:pgMar w:top="284" w:right="340" w:bottom="249" w:left="340" w:header="454" w:footer="454" w:gutter="0"/>
          <w:cols w:num="2" w:sep="1" w:space="709"/>
          <w:docGrid w:linePitch="360"/>
        </w:sectPr>
      </w:pPr>
      <w:r>
        <w:rPr>
          <w:noProof/>
          <w:lang w:eastAsia="fr-FR"/>
        </w:rPr>
        <w:lastRenderedPageBreak/>
        <w:drawing>
          <wp:anchor distT="0" distB="0" distL="114300" distR="114300" simplePos="0" relativeHeight="251658240" behindDoc="0" locked="0" layoutInCell="1" allowOverlap="1">
            <wp:simplePos x="0" y="0"/>
            <wp:positionH relativeFrom="column">
              <wp:posOffset>1905</wp:posOffset>
            </wp:positionH>
            <wp:positionV relativeFrom="paragraph">
              <wp:posOffset>-5080</wp:posOffset>
            </wp:positionV>
            <wp:extent cx="819150" cy="447675"/>
            <wp:effectExtent l="0" t="0" r="0"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AC4" w:rsidRDefault="008E6723" w:rsidP="00B75AC4">
      <w:pPr>
        <w:ind w:left="1418"/>
        <w:jc w:val="center"/>
        <w:rPr>
          <w:rFonts w:ascii="Arial" w:hAnsi="Arial" w:cs="Arial"/>
          <w:b/>
          <w:sz w:val="22"/>
          <w:szCs w:val="22"/>
        </w:rPr>
      </w:pPr>
      <w:r>
        <w:rPr>
          <w:rFonts w:ascii="Arial" w:hAnsi="Arial" w:cs="Arial"/>
          <w:b/>
          <w:sz w:val="22"/>
          <w:szCs w:val="22"/>
        </w:rPr>
        <w:lastRenderedPageBreak/>
        <w:t>CONDITIONS PARTICULIERES D’ACHATS</w:t>
      </w:r>
      <w:r w:rsidR="00CC4DD5">
        <w:rPr>
          <w:rFonts w:ascii="Arial" w:hAnsi="Arial" w:cs="Arial"/>
          <w:b/>
          <w:sz w:val="22"/>
          <w:szCs w:val="22"/>
        </w:rPr>
        <w:t xml:space="preserve"> </w:t>
      </w:r>
      <w:r w:rsidR="001000DA">
        <w:rPr>
          <w:rFonts w:ascii="Arial" w:hAnsi="Arial" w:cs="Arial"/>
          <w:b/>
          <w:sz w:val="22"/>
          <w:szCs w:val="22"/>
        </w:rPr>
        <w:t>APPLICABLES AUX</w:t>
      </w:r>
    </w:p>
    <w:p w:rsidR="008E6723" w:rsidRDefault="005353DB" w:rsidP="00B75AC4">
      <w:pPr>
        <w:ind w:left="1418"/>
        <w:jc w:val="center"/>
        <w:rPr>
          <w:rFonts w:ascii="Arial" w:hAnsi="Arial" w:cs="Arial"/>
          <w:b/>
          <w:sz w:val="22"/>
          <w:szCs w:val="22"/>
        </w:rPr>
      </w:pPr>
      <w:r>
        <w:rPr>
          <w:rFonts w:ascii="Arial" w:hAnsi="Arial" w:cs="Arial"/>
          <w:b/>
          <w:sz w:val="22"/>
          <w:szCs w:val="22"/>
        </w:rPr>
        <w:t>FO</w:t>
      </w:r>
      <w:r w:rsidR="00CC4DD5">
        <w:rPr>
          <w:rFonts w:ascii="Arial" w:hAnsi="Arial" w:cs="Arial"/>
          <w:b/>
          <w:sz w:val="22"/>
          <w:szCs w:val="22"/>
        </w:rPr>
        <w:t>URNITURES COURANTES ET SERVICES</w:t>
      </w:r>
      <w:r w:rsidR="001000DA">
        <w:rPr>
          <w:rFonts w:ascii="Arial" w:hAnsi="Arial" w:cs="Arial"/>
          <w:b/>
          <w:sz w:val="22"/>
          <w:szCs w:val="22"/>
        </w:rPr>
        <w:t xml:space="preserve"> </w:t>
      </w:r>
      <w:r>
        <w:rPr>
          <w:rFonts w:ascii="Arial" w:hAnsi="Arial" w:cs="Arial"/>
          <w:b/>
          <w:sz w:val="22"/>
          <w:szCs w:val="22"/>
        </w:rPr>
        <w:t>(C</w:t>
      </w:r>
      <w:r w:rsidR="004465B7">
        <w:rPr>
          <w:rFonts w:ascii="Arial" w:hAnsi="Arial" w:cs="Arial"/>
          <w:b/>
          <w:sz w:val="22"/>
          <w:szCs w:val="22"/>
        </w:rPr>
        <w:t>.</w:t>
      </w:r>
      <w:r w:rsidR="00BB1887">
        <w:rPr>
          <w:rFonts w:ascii="Arial" w:hAnsi="Arial" w:cs="Arial"/>
          <w:b/>
          <w:sz w:val="22"/>
          <w:szCs w:val="22"/>
        </w:rPr>
        <w:t>P</w:t>
      </w:r>
      <w:r w:rsidR="004465B7">
        <w:rPr>
          <w:rFonts w:ascii="Arial" w:hAnsi="Arial" w:cs="Arial"/>
          <w:b/>
          <w:sz w:val="22"/>
          <w:szCs w:val="22"/>
        </w:rPr>
        <w:t>.</w:t>
      </w:r>
      <w:r>
        <w:rPr>
          <w:rFonts w:ascii="Arial" w:hAnsi="Arial" w:cs="Arial"/>
          <w:b/>
          <w:sz w:val="22"/>
          <w:szCs w:val="22"/>
        </w:rPr>
        <w:t>A</w:t>
      </w:r>
      <w:r w:rsidR="004465B7">
        <w:rPr>
          <w:rFonts w:ascii="Arial" w:hAnsi="Arial" w:cs="Arial"/>
          <w:b/>
          <w:sz w:val="22"/>
          <w:szCs w:val="22"/>
        </w:rPr>
        <w:t>.</w:t>
      </w:r>
      <w:r>
        <w:rPr>
          <w:rFonts w:ascii="Arial" w:hAnsi="Arial" w:cs="Arial"/>
          <w:b/>
          <w:sz w:val="22"/>
          <w:szCs w:val="22"/>
        </w:rPr>
        <w:t>/F</w:t>
      </w:r>
      <w:r w:rsidR="004465B7">
        <w:rPr>
          <w:rFonts w:ascii="Arial" w:hAnsi="Arial" w:cs="Arial"/>
          <w:b/>
          <w:sz w:val="22"/>
          <w:szCs w:val="22"/>
        </w:rPr>
        <w:t>.</w:t>
      </w:r>
      <w:r>
        <w:rPr>
          <w:rFonts w:ascii="Arial" w:hAnsi="Arial" w:cs="Arial"/>
          <w:b/>
          <w:sz w:val="22"/>
          <w:szCs w:val="22"/>
        </w:rPr>
        <w:t>C</w:t>
      </w:r>
      <w:r w:rsidR="004465B7">
        <w:rPr>
          <w:rFonts w:ascii="Arial" w:hAnsi="Arial" w:cs="Arial"/>
          <w:b/>
          <w:sz w:val="22"/>
          <w:szCs w:val="22"/>
        </w:rPr>
        <w:t>.</w:t>
      </w:r>
      <w:r>
        <w:rPr>
          <w:rFonts w:ascii="Arial" w:hAnsi="Arial" w:cs="Arial"/>
          <w:b/>
          <w:sz w:val="22"/>
          <w:szCs w:val="22"/>
        </w:rPr>
        <w:t>S</w:t>
      </w:r>
      <w:r w:rsidR="004465B7">
        <w:rPr>
          <w:rFonts w:ascii="Arial" w:hAnsi="Arial" w:cs="Arial"/>
          <w:b/>
          <w:sz w:val="22"/>
          <w:szCs w:val="22"/>
        </w:rPr>
        <w:t>.</w:t>
      </w:r>
      <w:r>
        <w:rPr>
          <w:rFonts w:ascii="Arial" w:hAnsi="Arial" w:cs="Arial"/>
          <w:b/>
          <w:sz w:val="22"/>
          <w:szCs w:val="22"/>
        </w:rPr>
        <w:t>)</w:t>
      </w:r>
    </w:p>
    <w:p w:rsidR="008E6723" w:rsidRPr="00046556" w:rsidRDefault="008E6723" w:rsidP="005353DB">
      <w:pPr>
        <w:ind w:left="284" w:right="227"/>
        <w:rPr>
          <w:rFonts w:ascii="Arial" w:hAnsi="Arial" w:cs="Arial"/>
          <w:sz w:val="8"/>
          <w:szCs w:val="12"/>
        </w:rPr>
      </w:pPr>
    </w:p>
    <w:p w:rsidR="008E6723" w:rsidRPr="00182E44" w:rsidRDefault="008E6723" w:rsidP="00F9569F">
      <w:pPr>
        <w:pBdr>
          <w:top w:val="single" w:sz="4" w:space="6" w:color="000000"/>
          <w:left w:val="single" w:sz="4" w:space="4" w:color="000000"/>
          <w:bottom w:val="single" w:sz="4" w:space="4" w:color="000000"/>
          <w:right w:val="single" w:sz="4" w:space="4" w:color="000000"/>
        </w:pBdr>
        <w:tabs>
          <w:tab w:val="left" w:leader="dot" w:pos="10915"/>
        </w:tabs>
        <w:ind w:left="284" w:right="227"/>
        <w:rPr>
          <w:rFonts w:ascii="Arial" w:hAnsi="Arial" w:cs="Arial"/>
          <w:sz w:val="20"/>
          <w:szCs w:val="22"/>
        </w:rPr>
      </w:pPr>
      <w:r w:rsidRPr="00182E44">
        <w:rPr>
          <w:rFonts w:ascii="Arial" w:hAnsi="Arial" w:cs="Arial"/>
          <w:b/>
          <w:sz w:val="20"/>
          <w:szCs w:val="22"/>
        </w:rPr>
        <w:t xml:space="preserve">Objet : </w:t>
      </w:r>
      <w:r w:rsidR="00920CDF" w:rsidRPr="00182E44">
        <w:rPr>
          <w:rFonts w:ascii="Arial" w:hAnsi="Arial" w:cs="Arial"/>
          <w:sz w:val="20"/>
          <w:szCs w:val="22"/>
        </w:rPr>
        <w:tab/>
      </w:r>
    </w:p>
    <w:p w:rsidR="008E6723" w:rsidRPr="00046556" w:rsidRDefault="008E6723">
      <w:pPr>
        <w:ind w:left="284" w:right="227"/>
        <w:rPr>
          <w:rFonts w:ascii="Arial" w:hAnsi="Arial" w:cs="Arial"/>
          <w:sz w:val="6"/>
          <w:szCs w:val="16"/>
        </w:rPr>
      </w:pPr>
    </w:p>
    <w:p w:rsidR="008E6723" w:rsidRPr="00182E44" w:rsidRDefault="008E6723" w:rsidP="007A5985">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182E44">
        <w:rPr>
          <w:rFonts w:ascii="Arial" w:hAnsi="Arial" w:cs="Arial"/>
          <w:b/>
          <w:sz w:val="20"/>
          <w:szCs w:val="22"/>
        </w:rPr>
        <w:t>Régime juridique :</w:t>
      </w:r>
      <w:r w:rsidR="00F16AF1" w:rsidRPr="00182E44">
        <w:rPr>
          <w:rFonts w:ascii="Arial" w:hAnsi="Arial" w:cs="Arial"/>
          <w:b/>
          <w:sz w:val="20"/>
          <w:szCs w:val="22"/>
        </w:rPr>
        <w:tab/>
      </w:r>
      <w:bookmarkStart w:id="0" w:name="CaseACocher12"/>
      <w:r w:rsidRPr="00182E44">
        <w:rPr>
          <w:rFonts w:cs="Arial"/>
          <w:b/>
          <w:sz w:val="20"/>
          <w:szCs w:val="22"/>
        </w:rPr>
        <w:fldChar w:fldCharType="begin">
          <w:ffData>
            <w:name w:val="CaseACocher12"/>
            <w:enabled/>
            <w:calcOnExit w:val="0"/>
            <w:checkBox>
              <w:sizeAuto/>
              <w:default w:val="0"/>
              <w:checked w:val="0"/>
            </w:checkBox>
          </w:ffData>
        </w:fldChar>
      </w:r>
      <w:r w:rsidRPr="00182E44">
        <w:rPr>
          <w:sz w:val="22"/>
        </w:rPr>
        <w:instrText xml:space="preserve"> FORMCHECKBOX </w:instrText>
      </w:r>
      <w:r w:rsidR="00915FA5">
        <w:rPr>
          <w:rFonts w:cs="Arial"/>
          <w:b/>
          <w:sz w:val="20"/>
          <w:szCs w:val="22"/>
        </w:rPr>
      </w:r>
      <w:r w:rsidR="00915FA5">
        <w:rPr>
          <w:rFonts w:cs="Arial"/>
          <w:b/>
          <w:sz w:val="20"/>
          <w:szCs w:val="22"/>
        </w:rPr>
        <w:fldChar w:fldCharType="separate"/>
      </w:r>
      <w:r w:rsidRPr="00182E44">
        <w:rPr>
          <w:rFonts w:ascii="Arial" w:hAnsi="Arial" w:cs="Arial"/>
          <w:b/>
          <w:sz w:val="20"/>
          <w:szCs w:val="22"/>
        </w:rPr>
        <w:fldChar w:fldCharType="end"/>
      </w:r>
      <w:bookmarkEnd w:id="0"/>
      <w:r w:rsidRPr="00182E44">
        <w:rPr>
          <w:rFonts w:ascii="Arial" w:hAnsi="Arial" w:cs="Arial"/>
          <w:sz w:val="20"/>
          <w:szCs w:val="22"/>
        </w:rPr>
        <w:t xml:space="preserve"> Code des marchés public</w:t>
      </w:r>
      <w:bookmarkStart w:id="1" w:name="CaseACocher13"/>
      <w:r w:rsidRPr="00182E44">
        <w:rPr>
          <w:rFonts w:ascii="Arial" w:hAnsi="Arial" w:cs="Arial"/>
          <w:sz w:val="20"/>
          <w:szCs w:val="22"/>
        </w:rPr>
        <w:t xml:space="preserve">s </w:t>
      </w:r>
      <w:r w:rsidR="00C3614D" w:rsidRPr="00182E44">
        <w:rPr>
          <w:rFonts w:ascii="Arial" w:hAnsi="Arial" w:cs="Arial"/>
          <w:sz w:val="20"/>
          <w:szCs w:val="22"/>
        </w:rPr>
        <w:t>(CMP)</w:t>
      </w:r>
      <w:r w:rsidRPr="00182E44">
        <w:rPr>
          <w:rFonts w:ascii="Arial" w:hAnsi="Arial" w:cs="Arial"/>
          <w:sz w:val="20"/>
          <w:szCs w:val="22"/>
        </w:rPr>
        <w:tab/>
      </w:r>
      <w:bookmarkEnd w:id="1"/>
      <w:r w:rsidRPr="00182E44">
        <w:rPr>
          <w:rFonts w:ascii="Arial" w:hAnsi="Arial" w:cs="Arial"/>
          <w:sz w:val="20"/>
          <w:szCs w:val="22"/>
        </w:rPr>
        <w:tab/>
      </w:r>
      <w:r w:rsidR="00182E44">
        <w:rPr>
          <w:rFonts w:ascii="Arial" w:hAnsi="Arial" w:cs="Arial"/>
          <w:sz w:val="20"/>
          <w:szCs w:val="22"/>
        </w:rPr>
        <w:tab/>
      </w:r>
      <w:r w:rsidR="00182E44">
        <w:rPr>
          <w:rFonts w:ascii="Arial" w:hAnsi="Arial" w:cs="Arial"/>
          <w:sz w:val="20"/>
          <w:szCs w:val="22"/>
        </w:rPr>
        <w:tab/>
      </w:r>
      <w:r w:rsidRPr="00182E44">
        <w:rPr>
          <w:rFonts w:cs="Arial"/>
          <w:sz w:val="20"/>
          <w:szCs w:val="22"/>
        </w:rPr>
        <w:fldChar w:fldCharType="begin">
          <w:ffData>
            <w:name w:val="CheckBox"/>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Ordonnance du 6 juin 2005</w:t>
      </w:r>
    </w:p>
    <w:p w:rsidR="00104C35" w:rsidRPr="00046556" w:rsidRDefault="00104C35" w:rsidP="00104C35">
      <w:pPr>
        <w:ind w:left="284" w:right="227"/>
        <w:rPr>
          <w:rFonts w:ascii="Arial" w:hAnsi="Arial" w:cs="Arial"/>
          <w:sz w:val="6"/>
          <w:szCs w:val="16"/>
        </w:rPr>
      </w:pPr>
    </w:p>
    <w:p w:rsidR="004A6C9D" w:rsidRPr="00182E44" w:rsidRDefault="008E6723" w:rsidP="004A6C9D">
      <w:pPr>
        <w:pBdr>
          <w:top w:val="single" w:sz="4" w:space="5" w:color="000000"/>
          <w:left w:val="single" w:sz="4" w:space="4" w:color="000000"/>
          <w:bottom w:val="single" w:sz="4" w:space="4" w:color="000000"/>
          <w:right w:val="single" w:sz="4" w:space="4" w:color="000000"/>
        </w:pBdr>
        <w:ind w:left="284" w:right="227"/>
        <w:rPr>
          <w:rFonts w:ascii="Arial" w:hAnsi="Arial" w:cs="Arial"/>
          <w:sz w:val="20"/>
          <w:szCs w:val="22"/>
        </w:rPr>
      </w:pPr>
      <w:r w:rsidRPr="00182E44">
        <w:rPr>
          <w:rFonts w:ascii="Arial" w:hAnsi="Arial" w:cs="Arial"/>
          <w:b/>
          <w:sz w:val="20"/>
          <w:szCs w:val="22"/>
        </w:rPr>
        <w:t>Procédure</w:t>
      </w:r>
      <w:r w:rsidR="000D1CDC" w:rsidRPr="00182E44">
        <w:rPr>
          <w:rFonts w:ascii="Arial" w:hAnsi="Arial" w:cs="Arial"/>
          <w:b/>
          <w:sz w:val="20"/>
          <w:szCs w:val="22"/>
        </w:rPr>
        <w:t xml:space="preserve"> </w:t>
      </w:r>
      <w:r w:rsidRPr="00182E44">
        <w:rPr>
          <w:rFonts w:ascii="Arial" w:hAnsi="Arial" w:cs="Arial"/>
          <w:b/>
          <w:sz w:val="20"/>
          <w:szCs w:val="22"/>
        </w:rPr>
        <w:t>:</w:t>
      </w:r>
      <w:r w:rsidR="004A6C9D" w:rsidRPr="00182E44">
        <w:rPr>
          <w:rFonts w:ascii="Arial" w:hAnsi="Arial" w:cs="Arial"/>
          <w:b/>
          <w:sz w:val="20"/>
          <w:szCs w:val="22"/>
        </w:rPr>
        <w:t xml:space="preserve"> </w:t>
      </w:r>
      <w:r w:rsidR="00F16AF1" w:rsidRPr="00182E44">
        <w:rPr>
          <w:rFonts w:ascii="Arial" w:hAnsi="Arial" w:cs="Arial"/>
          <w:sz w:val="20"/>
          <w:szCs w:val="22"/>
        </w:rPr>
        <w:t>P</w:t>
      </w:r>
      <w:r w:rsidRPr="00182E44">
        <w:rPr>
          <w:rFonts w:ascii="Arial" w:hAnsi="Arial" w:cs="Arial"/>
          <w:sz w:val="20"/>
          <w:szCs w:val="22"/>
        </w:rPr>
        <w:t>rocédure adaptée</w:t>
      </w:r>
    </w:p>
    <w:p w:rsidR="008F6445" w:rsidRPr="00182E44" w:rsidRDefault="008F6445" w:rsidP="00182E44">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2"/>
        </w:rPr>
      </w:pPr>
      <w:r w:rsidRPr="00182E44">
        <w:rPr>
          <w:rFonts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SANS mise en concurrence (négociation obligatoire)</w:t>
      </w:r>
    </w:p>
    <w:p w:rsidR="004A6C9D" w:rsidRPr="00182E44" w:rsidRDefault="004A6C9D" w:rsidP="00182E44">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2"/>
        </w:rPr>
      </w:pPr>
      <w:r w:rsidRPr="00182E44">
        <w:rPr>
          <w:rFonts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AVEC mise en concurrence.</w:t>
      </w:r>
    </w:p>
    <w:p w:rsidR="004A6C9D" w:rsidRPr="00182E44" w:rsidRDefault="004A6C9D" w:rsidP="00182E44">
      <w:pPr>
        <w:pBdr>
          <w:top w:val="single" w:sz="4" w:space="5" w:color="000000"/>
          <w:left w:val="single" w:sz="4" w:space="4" w:color="000000"/>
          <w:bottom w:val="single" w:sz="4" w:space="4" w:color="000000"/>
          <w:right w:val="single" w:sz="4" w:space="4" w:color="000000"/>
        </w:pBdr>
        <w:tabs>
          <w:tab w:val="left" w:pos="1701"/>
        </w:tabs>
        <w:ind w:left="284" w:right="227"/>
        <w:rPr>
          <w:rFonts w:ascii="Arial" w:hAnsi="Arial" w:cs="Arial"/>
          <w:sz w:val="20"/>
          <w:szCs w:val="22"/>
        </w:rPr>
      </w:pPr>
      <w:r w:rsidRPr="00182E44">
        <w:rPr>
          <w:rFonts w:ascii="Arial" w:hAnsi="Arial" w:cs="Arial"/>
          <w:sz w:val="20"/>
          <w:szCs w:val="22"/>
        </w:rPr>
        <w:tab/>
      </w:r>
      <w:r w:rsidR="00182E44" w:rsidRPr="00182E44">
        <w:rPr>
          <w:rFonts w:ascii="Arial" w:hAnsi="Arial" w:cs="Arial"/>
          <w:sz w:val="20"/>
          <w:szCs w:val="22"/>
        </w:rPr>
        <w:t xml:space="preserve"> </w:t>
      </w:r>
      <w:r w:rsidR="00732A9F" w:rsidRPr="00182E44">
        <w:rPr>
          <w:rFonts w:ascii="Arial" w:hAnsi="Arial" w:cs="Arial"/>
          <w:sz w:val="20"/>
          <w:szCs w:val="22"/>
        </w:rPr>
        <w:t xml:space="preserve">L'université </w:t>
      </w:r>
      <w:r w:rsidR="00DE1709" w:rsidRPr="00182E44">
        <w:rPr>
          <w:rFonts w:ascii="Arial" w:hAnsi="Arial" w:cs="Arial"/>
          <w:sz w:val="20"/>
          <w:szCs w:val="22"/>
        </w:rPr>
        <w:t>négocier</w:t>
      </w:r>
      <w:r w:rsidR="00A15A4C" w:rsidRPr="00182E44">
        <w:rPr>
          <w:rFonts w:ascii="Arial" w:hAnsi="Arial" w:cs="Arial"/>
          <w:sz w:val="20"/>
          <w:szCs w:val="22"/>
        </w:rPr>
        <w:t>a</w:t>
      </w:r>
      <w:r w:rsidR="00DE1709" w:rsidRPr="00182E44">
        <w:rPr>
          <w:rFonts w:ascii="Arial" w:hAnsi="Arial" w:cs="Arial"/>
          <w:sz w:val="20"/>
          <w:szCs w:val="22"/>
        </w:rPr>
        <w:t xml:space="preserve"> les offres avant attribution du marché :</w:t>
      </w:r>
    </w:p>
    <w:p w:rsidR="00DE1709" w:rsidRPr="00046556" w:rsidRDefault="004A6C9D" w:rsidP="00182E44">
      <w:pPr>
        <w:pBdr>
          <w:top w:val="single" w:sz="4" w:space="5" w:color="000000"/>
          <w:left w:val="single" w:sz="4" w:space="4" w:color="000000"/>
          <w:bottom w:val="single" w:sz="4" w:space="4" w:color="000000"/>
          <w:right w:val="single" w:sz="4" w:space="4" w:color="000000"/>
        </w:pBdr>
        <w:tabs>
          <w:tab w:val="left" w:pos="1418"/>
        </w:tabs>
        <w:spacing w:before="40"/>
        <w:ind w:left="284" w:right="227"/>
        <w:rPr>
          <w:rFonts w:ascii="Arial" w:hAnsi="Arial" w:cs="Arial"/>
          <w:sz w:val="20"/>
          <w:szCs w:val="20"/>
        </w:rPr>
      </w:pPr>
      <w:r w:rsidRPr="00182E44">
        <w:rPr>
          <w:rFonts w:ascii="Arial" w:hAnsi="Arial" w:cs="Arial"/>
          <w:sz w:val="20"/>
          <w:szCs w:val="22"/>
        </w:rPr>
        <w:tab/>
      </w:r>
      <w:r w:rsidR="00920CDF" w:rsidRPr="00046556">
        <w:rPr>
          <w:rFonts w:ascii="Arial" w:hAnsi="Arial" w:cs="Arial"/>
          <w:sz w:val="20"/>
          <w:szCs w:val="20"/>
        </w:rPr>
        <w:tab/>
      </w:r>
      <w:r w:rsidR="00DE1709" w:rsidRPr="00046556">
        <w:rPr>
          <w:rFonts w:cs="Arial"/>
          <w:sz w:val="20"/>
          <w:szCs w:val="20"/>
        </w:rPr>
        <w:fldChar w:fldCharType="begin">
          <w:ffData>
            <w:name w:val="CaseACocher9"/>
            <w:enabled/>
            <w:calcOnExit w:val="0"/>
            <w:checkBox>
              <w:sizeAuto/>
              <w:default w:val="0"/>
              <w:checked w:val="0"/>
            </w:checkBox>
          </w:ffData>
        </w:fldChar>
      </w:r>
      <w:r w:rsidR="00DE1709" w:rsidRPr="00046556">
        <w:rPr>
          <w:sz w:val="20"/>
          <w:szCs w:val="20"/>
        </w:rPr>
        <w:instrText xml:space="preserve"> FORMCHECKBOX </w:instrText>
      </w:r>
      <w:r w:rsidR="00915FA5">
        <w:rPr>
          <w:rFonts w:cs="Arial"/>
          <w:sz w:val="20"/>
          <w:szCs w:val="20"/>
        </w:rPr>
      </w:r>
      <w:r w:rsidR="00915FA5">
        <w:rPr>
          <w:rFonts w:cs="Arial"/>
          <w:sz w:val="20"/>
          <w:szCs w:val="20"/>
        </w:rPr>
        <w:fldChar w:fldCharType="separate"/>
      </w:r>
      <w:r w:rsidR="00DE1709" w:rsidRPr="00046556">
        <w:rPr>
          <w:rFonts w:ascii="Arial" w:hAnsi="Arial" w:cs="Arial"/>
          <w:sz w:val="20"/>
          <w:szCs w:val="20"/>
        </w:rPr>
        <w:fldChar w:fldCharType="end"/>
      </w:r>
      <w:r w:rsidR="00DE1709" w:rsidRPr="00046556">
        <w:rPr>
          <w:rFonts w:ascii="Arial" w:hAnsi="Arial" w:cs="Arial"/>
          <w:sz w:val="20"/>
          <w:szCs w:val="20"/>
        </w:rPr>
        <w:t xml:space="preserve"> </w:t>
      </w:r>
      <w:proofErr w:type="gramStart"/>
      <w:r w:rsidRPr="00046556">
        <w:rPr>
          <w:rFonts w:ascii="Arial" w:hAnsi="Arial" w:cs="Arial"/>
          <w:sz w:val="20"/>
          <w:szCs w:val="20"/>
        </w:rPr>
        <w:t>oui</w:t>
      </w:r>
      <w:proofErr w:type="gramEnd"/>
      <w:r w:rsidR="00A15A4C" w:rsidRPr="00046556">
        <w:rPr>
          <w:rFonts w:ascii="Arial" w:hAnsi="Arial" w:cs="Arial"/>
          <w:sz w:val="20"/>
          <w:szCs w:val="20"/>
        </w:rPr>
        <w:tab/>
      </w:r>
      <w:r w:rsidR="00A15A4C"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Pr="00046556">
        <w:rPr>
          <w:rFonts w:ascii="Arial" w:hAnsi="Arial" w:cs="Arial"/>
          <w:sz w:val="20"/>
          <w:szCs w:val="20"/>
        </w:rPr>
        <w:tab/>
      </w:r>
      <w:r w:rsidR="00182E44" w:rsidRPr="00046556">
        <w:rPr>
          <w:rFonts w:ascii="Arial" w:hAnsi="Arial" w:cs="Arial"/>
          <w:sz w:val="20"/>
          <w:szCs w:val="20"/>
        </w:rPr>
        <w:tab/>
      </w:r>
      <w:r w:rsidRPr="00046556">
        <w:rPr>
          <w:rFonts w:ascii="Arial" w:hAnsi="Arial" w:cs="Arial"/>
          <w:sz w:val="20"/>
          <w:szCs w:val="20"/>
        </w:rPr>
        <w:tab/>
      </w:r>
      <w:r w:rsidR="00DE1709" w:rsidRPr="00046556">
        <w:rPr>
          <w:rFonts w:cs="Arial"/>
          <w:sz w:val="20"/>
          <w:szCs w:val="20"/>
        </w:rPr>
        <w:fldChar w:fldCharType="begin">
          <w:ffData>
            <w:name w:val="CaseACocher9"/>
            <w:enabled/>
            <w:calcOnExit w:val="0"/>
            <w:checkBox>
              <w:sizeAuto/>
              <w:default w:val="0"/>
              <w:checked w:val="0"/>
            </w:checkBox>
          </w:ffData>
        </w:fldChar>
      </w:r>
      <w:r w:rsidR="00DE1709" w:rsidRPr="00046556">
        <w:rPr>
          <w:sz w:val="20"/>
          <w:szCs w:val="20"/>
        </w:rPr>
        <w:instrText xml:space="preserve"> FORMCHECKBOX </w:instrText>
      </w:r>
      <w:r w:rsidR="00915FA5">
        <w:rPr>
          <w:rFonts w:cs="Arial"/>
          <w:sz w:val="20"/>
          <w:szCs w:val="20"/>
        </w:rPr>
      </w:r>
      <w:r w:rsidR="00915FA5">
        <w:rPr>
          <w:rFonts w:cs="Arial"/>
          <w:sz w:val="20"/>
          <w:szCs w:val="20"/>
        </w:rPr>
        <w:fldChar w:fldCharType="separate"/>
      </w:r>
      <w:r w:rsidR="00DE1709" w:rsidRPr="00046556">
        <w:rPr>
          <w:rFonts w:ascii="Arial" w:hAnsi="Arial" w:cs="Arial"/>
          <w:sz w:val="20"/>
          <w:szCs w:val="20"/>
        </w:rPr>
        <w:fldChar w:fldCharType="end"/>
      </w:r>
      <w:r w:rsidR="00DE1709" w:rsidRPr="00046556">
        <w:rPr>
          <w:rFonts w:ascii="Arial" w:hAnsi="Arial" w:cs="Arial"/>
          <w:sz w:val="20"/>
          <w:szCs w:val="20"/>
        </w:rPr>
        <w:t xml:space="preserve"> </w:t>
      </w:r>
      <w:r w:rsidRPr="00046556">
        <w:rPr>
          <w:rFonts w:ascii="Arial" w:hAnsi="Arial" w:cs="Arial"/>
          <w:sz w:val="20"/>
          <w:szCs w:val="20"/>
        </w:rPr>
        <w:t>non</w:t>
      </w:r>
    </w:p>
    <w:p w:rsidR="00AF1122" w:rsidRPr="00182E44" w:rsidRDefault="00AF1122" w:rsidP="00182E44">
      <w:pPr>
        <w:pBdr>
          <w:top w:val="single" w:sz="4" w:space="5" w:color="000000"/>
          <w:left w:val="single" w:sz="4" w:space="4" w:color="000000"/>
          <w:bottom w:val="single" w:sz="4" w:space="4" w:color="000000"/>
          <w:right w:val="single" w:sz="4" w:space="4" w:color="000000"/>
        </w:pBdr>
        <w:tabs>
          <w:tab w:val="left" w:pos="1418"/>
          <w:tab w:val="left" w:pos="2127"/>
          <w:tab w:val="left" w:pos="2694"/>
          <w:tab w:val="left" w:pos="8505"/>
        </w:tabs>
        <w:spacing w:before="40"/>
        <w:ind w:left="284" w:right="227"/>
        <w:rPr>
          <w:rFonts w:ascii="Arial" w:hAnsi="Arial" w:cs="Arial"/>
          <w:sz w:val="18"/>
          <w:szCs w:val="22"/>
        </w:rPr>
      </w:pPr>
      <w:r w:rsidRPr="00182E44">
        <w:rPr>
          <w:rFonts w:ascii="Arial" w:hAnsi="Arial" w:cs="Arial"/>
          <w:sz w:val="18"/>
          <w:szCs w:val="22"/>
        </w:rPr>
        <w:tab/>
      </w:r>
      <w:proofErr w:type="gramStart"/>
      <w:r w:rsidRPr="00182E44">
        <w:rPr>
          <w:rFonts w:ascii="Arial" w:hAnsi="Arial" w:cs="Arial"/>
          <w:i/>
          <w:sz w:val="20"/>
          <w:szCs w:val="22"/>
          <w:u w:val="single"/>
        </w:rPr>
        <w:t>si</w:t>
      </w:r>
      <w:proofErr w:type="gramEnd"/>
      <w:r w:rsidRPr="00182E44">
        <w:rPr>
          <w:rFonts w:ascii="Arial" w:hAnsi="Arial" w:cs="Arial"/>
          <w:i/>
          <w:sz w:val="20"/>
          <w:szCs w:val="22"/>
          <w:u w:val="single"/>
        </w:rPr>
        <w:t xml:space="preserve"> oui</w:t>
      </w:r>
      <w:r w:rsidR="004A6C9D" w:rsidRPr="00182E44">
        <w:rPr>
          <w:rFonts w:ascii="Arial" w:hAnsi="Arial" w:cs="Arial"/>
          <w:sz w:val="20"/>
          <w:szCs w:val="22"/>
        </w:rPr>
        <w:t xml:space="preserve"> :</w:t>
      </w:r>
      <w:r w:rsidR="004A6C9D" w:rsidRPr="00182E44">
        <w:rPr>
          <w:rFonts w:ascii="Arial" w:hAnsi="Arial" w:cs="Arial"/>
          <w:sz w:val="18"/>
          <w:szCs w:val="22"/>
        </w:rPr>
        <w:tab/>
      </w:r>
      <w:r w:rsidRPr="00182E44">
        <w:rPr>
          <w:rFonts w:cs="Arial"/>
          <w:sz w:val="18"/>
          <w:szCs w:val="22"/>
        </w:rPr>
        <w:fldChar w:fldCharType="begin">
          <w:ffData>
            <w:name w:val="CaseACocher9"/>
            <w:enabled/>
            <w:calcOnExit w:val="0"/>
            <w:checkBox>
              <w:sizeAuto/>
              <w:default w:val="0"/>
              <w:checked w:val="0"/>
            </w:checkBox>
          </w:ffData>
        </w:fldChar>
      </w:r>
      <w:r w:rsidRPr="00182E44">
        <w:rPr>
          <w:sz w:val="20"/>
        </w:rPr>
        <w:instrText xml:space="preserve"> FORMCHECKBOX </w:instrText>
      </w:r>
      <w:r w:rsidR="00915FA5">
        <w:rPr>
          <w:rFonts w:cs="Arial"/>
          <w:sz w:val="18"/>
          <w:szCs w:val="22"/>
        </w:rPr>
      </w:r>
      <w:r w:rsidR="00915FA5">
        <w:rPr>
          <w:rFonts w:cs="Arial"/>
          <w:sz w:val="18"/>
          <w:szCs w:val="22"/>
        </w:rPr>
        <w:fldChar w:fldCharType="separate"/>
      </w:r>
      <w:r w:rsidRPr="00182E44">
        <w:rPr>
          <w:rFonts w:ascii="Arial" w:hAnsi="Arial" w:cs="Arial"/>
          <w:sz w:val="18"/>
          <w:szCs w:val="22"/>
        </w:rPr>
        <w:fldChar w:fldCharType="end"/>
      </w:r>
      <w:r w:rsidRPr="00182E44">
        <w:rPr>
          <w:rFonts w:ascii="Arial" w:hAnsi="Arial" w:cs="Arial"/>
          <w:sz w:val="18"/>
          <w:szCs w:val="22"/>
        </w:rPr>
        <w:t xml:space="preserve"> négociation avec tous les candidats</w:t>
      </w:r>
    </w:p>
    <w:p w:rsidR="00AF1122" w:rsidRPr="00182E44" w:rsidRDefault="004A6C9D" w:rsidP="00182E44">
      <w:pPr>
        <w:pBdr>
          <w:top w:val="single" w:sz="4" w:space="5" w:color="000000"/>
          <w:left w:val="single" w:sz="4" w:space="4" w:color="000000"/>
          <w:bottom w:val="single" w:sz="4" w:space="4" w:color="000000"/>
          <w:right w:val="single" w:sz="4" w:space="4" w:color="000000"/>
        </w:pBdr>
        <w:tabs>
          <w:tab w:val="left" w:pos="1985"/>
          <w:tab w:val="left" w:pos="2127"/>
          <w:tab w:val="left" w:pos="3544"/>
          <w:tab w:val="left" w:pos="8505"/>
        </w:tabs>
        <w:spacing w:before="40"/>
        <w:ind w:left="284" w:right="227"/>
        <w:rPr>
          <w:rFonts w:ascii="Arial" w:hAnsi="Arial" w:cs="Arial"/>
          <w:sz w:val="18"/>
          <w:szCs w:val="22"/>
        </w:rPr>
      </w:pPr>
      <w:r w:rsidRPr="00182E44">
        <w:rPr>
          <w:rFonts w:ascii="Arial" w:hAnsi="Arial" w:cs="Arial"/>
          <w:sz w:val="18"/>
          <w:szCs w:val="22"/>
        </w:rPr>
        <w:tab/>
      </w:r>
      <w:r w:rsidR="00AF1122" w:rsidRPr="00182E44">
        <w:rPr>
          <w:rFonts w:ascii="Arial" w:hAnsi="Arial" w:cs="Arial"/>
          <w:sz w:val="18"/>
          <w:szCs w:val="22"/>
        </w:rPr>
        <w:tab/>
      </w:r>
      <w:r w:rsidR="00AF1122" w:rsidRPr="00182E44">
        <w:rPr>
          <w:rFonts w:cs="Arial"/>
          <w:sz w:val="18"/>
          <w:szCs w:val="22"/>
        </w:rPr>
        <w:fldChar w:fldCharType="begin">
          <w:ffData>
            <w:name w:val="CaseACocher9"/>
            <w:enabled/>
            <w:calcOnExit w:val="0"/>
            <w:checkBox>
              <w:sizeAuto/>
              <w:default w:val="0"/>
              <w:checked w:val="0"/>
            </w:checkBox>
          </w:ffData>
        </w:fldChar>
      </w:r>
      <w:r w:rsidR="00AF1122" w:rsidRPr="00182E44">
        <w:rPr>
          <w:sz w:val="20"/>
        </w:rPr>
        <w:instrText xml:space="preserve"> FORMCHECKBOX </w:instrText>
      </w:r>
      <w:r w:rsidR="00915FA5">
        <w:rPr>
          <w:rFonts w:cs="Arial"/>
          <w:sz w:val="18"/>
          <w:szCs w:val="22"/>
        </w:rPr>
      </w:r>
      <w:r w:rsidR="00915FA5">
        <w:rPr>
          <w:rFonts w:cs="Arial"/>
          <w:sz w:val="18"/>
          <w:szCs w:val="22"/>
        </w:rPr>
        <w:fldChar w:fldCharType="separate"/>
      </w:r>
      <w:r w:rsidR="00AF1122" w:rsidRPr="00182E44">
        <w:rPr>
          <w:rFonts w:ascii="Arial" w:hAnsi="Arial" w:cs="Arial"/>
          <w:sz w:val="18"/>
          <w:szCs w:val="22"/>
        </w:rPr>
        <w:fldChar w:fldCharType="end"/>
      </w:r>
      <w:r w:rsidR="00AF1122" w:rsidRPr="00182E44">
        <w:rPr>
          <w:rFonts w:ascii="Arial" w:hAnsi="Arial" w:cs="Arial"/>
          <w:sz w:val="18"/>
          <w:szCs w:val="22"/>
        </w:rPr>
        <w:t xml:space="preserve"> </w:t>
      </w:r>
      <w:proofErr w:type="gramStart"/>
      <w:r w:rsidR="00AF1122" w:rsidRPr="00182E44">
        <w:rPr>
          <w:rFonts w:ascii="Arial" w:hAnsi="Arial" w:cs="Arial"/>
          <w:sz w:val="18"/>
          <w:szCs w:val="22"/>
        </w:rPr>
        <w:t>négociation</w:t>
      </w:r>
      <w:proofErr w:type="gramEnd"/>
      <w:r w:rsidR="00AF1122" w:rsidRPr="00182E44">
        <w:rPr>
          <w:rFonts w:ascii="Arial" w:hAnsi="Arial" w:cs="Arial"/>
          <w:sz w:val="18"/>
          <w:szCs w:val="22"/>
        </w:rPr>
        <w:t xml:space="preserve"> uniquement avec les candidats dont l'offre répond </w:t>
      </w:r>
      <w:r w:rsidR="00C520DE" w:rsidRPr="00182E44">
        <w:rPr>
          <w:rFonts w:ascii="Arial" w:hAnsi="Arial" w:cs="Arial"/>
          <w:sz w:val="18"/>
          <w:szCs w:val="22"/>
        </w:rPr>
        <w:t xml:space="preserve">à la </w:t>
      </w:r>
      <w:r w:rsidR="00AF1122" w:rsidRPr="00182E44">
        <w:rPr>
          <w:rFonts w:ascii="Arial" w:hAnsi="Arial" w:cs="Arial"/>
          <w:sz w:val="18"/>
          <w:szCs w:val="22"/>
        </w:rPr>
        <w:t>condition suivante :</w:t>
      </w:r>
    </w:p>
    <w:p w:rsidR="00AF1122" w:rsidRPr="00182E44" w:rsidRDefault="00AF1122" w:rsidP="00182E44">
      <w:pPr>
        <w:pBdr>
          <w:top w:val="single" w:sz="4" w:space="5" w:color="000000"/>
          <w:left w:val="single" w:sz="4" w:space="4" w:color="000000"/>
          <w:bottom w:val="single" w:sz="4" w:space="4" w:color="000000"/>
          <w:right w:val="single" w:sz="4" w:space="4" w:color="000000"/>
        </w:pBdr>
        <w:tabs>
          <w:tab w:val="left" w:pos="2410"/>
          <w:tab w:val="left" w:leader="dot" w:pos="11057"/>
        </w:tabs>
        <w:spacing w:before="40"/>
        <w:ind w:left="284" w:right="227"/>
        <w:rPr>
          <w:rFonts w:ascii="Arial" w:hAnsi="Arial" w:cs="Arial"/>
          <w:sz w:val="18"/>
          <w:szCs w:val="22"/>
        </w:rPr>
      </w:pPr>
      <w:r w:rsidRPr="00182E44">
        <w:rPr>
          <w:rFonts w:ascii="Arial" w:hAnsi="Arial" w:cs="Arial"/>
          <w:sz w:val="18"/>
          <w:szCs w:val="22"/>
        </w:rPr>
        <w:tab/>
      </w:r>
      <w:r w:rsidRPr="00182E44">
        <w:rPr>
          <w:rFonts w:ascii="Arial" w:hAnsi="Arial" w:cs="Arial"/>
          <w:sz w:val="18"/>
          <w:szCs w:val="22"/>
        </w:rPr>
        <w:tab/>
      </w:r>
    </w:p>
    <w:p w:rsidR="008F6445" w:rsidRDefault="008F6445" w:rsidP="008F6445">
      <w:pPr>
        <w:pBdr>
          <w:top w:val="single" w:sz="4" w:space="5" w:color="000000"/>
          <w:left w:val="single" w:sz="4" w:space="4" w:color="000000"/>
          <w:bottom w:val="single" w:sz="4" w:space="4" w:color="000000"/>
          <w:right w:val="single" w:sz="4" w:space="4" w:color="000000"/>
        </w:pBdr>
        <w:ind w:left="284" w:right="227"/>
        <w:rPr>
          <w:rFonts w:ascii="Arial" w:hAnsi="Arial" w:cs="Arial"/>
          <w:sz w:val="20"/>
          <w:szCs w:val="22"/>
        </w:rPr>
      </w:pPr>
      <w:r w:rsidRPr="00182E44">
        <w:rPr>
          <w:rFonts w:ascii="Arial" w:hAnsi="Arial" w:cs="Arial"/>
          <w:sz w:val="20"/>
          <w:szCs w:val="22"/>
        </w:rPr>
        <w:t xml:space="preserve">Variantes autorisées </w:t>
      </w:r>
      <w:r w:rsidRPr="00182E44">
        <w:rPr>
          <w:rFonts w:ascii="Arial" w:hAnsi="Arial" w:cs="Arial"/>
          <w:sz w:val="20"/>
          <w:szCs w:val="22"/>
        </w:rPr>
        <w:tab/>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oui</w:t>
      </w:r>
      <w:r w:rsidRPr="00182E44">
        <w:rPr>
          <w:rFonts w:ascii="Arial" w:hAnsi="Arial" w:cs="Arial"/>
          <w:sz w:val="20"/>
          <w:szCs w:val="22"/>
        </w:rPr>
        <w:tab/>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non</w:t>
      </w:r>
    </w:p>
    <w:p w:rsidR="00046556" w:rsidRPr="00046556" w:rsidRDefault="00046556" w:rsidP="008F6445">
      <w:pPr>
        <w:pBdr>
          <w:top w:val="single" w:sz="4" w:space="5" w:color="000000"/>
          <w:left w:val="single" w:sz="4" w:space="4" w:color="000000"/>
          <w:bottom w:val="single" w:sz="4" w:space="4" w:color="000000"/>
          <w:right w:val="single" w:sz="4" w:space="4" w:color="000000"/>
        </w:pBdr>
        <w:ind w:left="284" w:right="227"/>
        <w:rPr>
          <w:rFonts w:ascii="Arial" w:hAnsi="Arial" w:cs="Arial"/>
          <w:sz w:val="4"/>
          <w:szCs w:val="22"/>
        </w:rPr>
      </w:pPr>
    </w:p>
    <w:p w:rsidR="000D1CDC" w:rsidRPr="00182E44" w:rsidRDefault="000D1CDC" w:rsidP="007A5985">
      <w:pPr>
        <w:pBdr>
          <w:top w:val="single" w:sz="4" w:space="5" w:color="000000"/>
          <w:left w:val="single" w:sz="4" w:space="4" w:color="000000"/>
          <w:bottom w:val="single" w:sz="4" w:space="4" w:color="000000"/>
          <w:right w:val="single" w:sz="4" w:space="4" w:color="000000"/>
        </w:pBdr>
        <w:tabs>
          <w:tab w:val="left" w:pos="709"/>
          <w:tab w:val="left" w:pos="8931"/>
          <w:tab w:val="left" w:pos="10206"/>
        </w:tabs>
        <w:ind w:left="284" w:right="227"/>
        <w:rPr>
          <w:rFonts w:ascii="Arial" w:hAnsi="Arial" w:cs="Arial"/>
          <w:sz w:val="20"/>
          <w:szCs w:val="22"/>
        </w:rPr>
      </w:pPr>
      <w:r w:rsidRPr="00182E44">
        <w:rPr>
          <w:rFonts w:ascii="Arial" w:hAnsi="Arial" w:cs="Arial"/>
          <w:sz w:val="20"/>
          <w:szCs w:val="22"/>
        </w:rPr>
        <w:t>Délai de validité des offres : 90 jours à compter de la date limite de réception des offres.</w:t>
      </w:r>
    </w:p>
    <w:p w:rsidR="00104C35" w:rsidRPr="00046556" w:rsidRDefault="00104C35" w:rsidP="00104C35">
      <w:pPr>
        <w:ind w:left="284" w:right="227"/>
        <w:rPr>
          <w:rFonts w:ascii="Arial" w:hAnsi="Arial" w:cs="Arial"/>
          <w:sz w:val="6"/>
          <w:szCs w:val="16"/>
        </w:rPr>
      </w:pPr>
    </w:p>
    <w:p w:rsidR="00A56192" w:rsidRPr="00182E44" w:rsidRDefault="008E6723" w:rsidP="00A56192">
      <w:pPr>
        <w:pBdr>
          <w:top w:val="single" w:sz="4" w:space="6" w:color="000000"/>
          <w:left w:val="single" w:sz="4" w:space="4" w:color="000000"/>
          <w:bottom w:val="single" w:sz="4" w:space="4" w:color="000000"/>
          <w:right w:val="single" w:sz="4" w:space="4" w:color="000000"/>
        </w:pBdr>
        <w:tabs>
          <w:tab w:val="left" w:pos="2410"/>
        </w:tabs>
        <w:ind w:left="284" w:right="227"/>
        <w:rPr>
          <w:rFonts w:ascii="Arial" w:hAnsi="Arial" w:cs="Arial"/>
          <w:sz w:val="20"/>
          <w:szCs w:val="22"/>
        </w:rPr>
      </w:pPr>
      <w:r w:rsidRPr="00182E44">
        <w:rPr>
          <w:rFonts w:ascii="Arial" w:hAnsi="Arial" w:cs="Arial"/>
          <w:b/>
          <w:sz w:val="20"/>
          <w:szCs w:val="22"/>
        </w:rPr>
        <w:t>Forme de marché :</w:t>
      </w:r>
      <w:r w:rsidRPr="00182E44">
        <w:rPr>
          <w:rFonts w:ascii="Arial" w:hAnsi="Arial" w:cs="Arial"/>
          <w:sz w:val="20"/>
          <w:szCs w:val="22"/>
        </w:rPr>
        <w:tab/>
      </w:r>
      <w:bookmarkStart w:id="2" w:name="CaseACocher27"/>
      <w:r w:rsidRPr="00182E44">
        <w:rPr>
          <w:rFonts w:cs="Arial"/>
          <w:sz w:val="20"/>
          <w:szCs w:val="22"/>
        </w:rPr>
        <w:fldChar w:fldCharType="begin">
          <w:ffData>
            <w:name w:val="CaseACocher27"/>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bookmarkEnd w:id="2"/>
      <w:r w:rsidRPr="00182E44">
        <w:rPr>
          <w:rFonts w:ascii="Arial" w:hAnsi="Arial" w:cs="Arial"/>
          <w:sz w:val="20"/>
          <w:szCs w:val="22"/>
        </w:rPr>
        <w:t xml:space="preserve"> ordinaire</w:t>
      </w:r>
      <w:r w:rsidR="00D14486" w:rsidRPr="00182E44">
        <w:rPr>
          <w:rFonts w:ascii="Arial" w:hAnsi="Arial" w:cs="Arial"/>
          <w:sz w:val="20"/>
          <w:szCs w:val="22"/>
        </w:rPr>
        <w:tab/>
      </w:r>
      <w:r w:rsidR="00D14486" w:rsidRPr="00182E44">
        <w:rPr>
          <w:rFonts w:ascii="Arial" w:hAnsi="Arial" w:cs="Arial"/>
          <w:sz w:val="20"/>
          <w:szCs w:val="22"/>
        </w:rPr>
        <w:tab/>
      </w:r>
      <w:bookmarkStart w:id="3" w:name="CaseACocher29"/>
      <w:r w:rsidR="00A56192" w:rsidRPr="00182E44">
        <w:rPr>
          <w:rFonts w:cs="Arial"/>
          <w:sz w:val="20"/>
          <w:szCs w:val="22"/>
        </w:rPr>
        <w:fldChar w:fldCharType="begin">
          <w:ffData>
            <w:name w:val="CaseACocher29"/>
            <w:enabled/>
            <w:calcOnExit w:val="0"/>
            <w:checkBox>
              <w:sizeAuto/>
              <w:default w:val="0"/>
              <w:checked w:val="0"/>
            </w:checkBox>
          </w:ffData>
        </w:fldChar>
      </w:r>
      <w:r w:rsidR="00A56192" w:rsidRPr="00182E44">
        <w:rPr>
          <w:sz w:val="22"/>
        </w:rPr>
        <w:instrText xml:space="preserve"> FORMCHECKBOX </w:instrText>
      </w:r>
      <w:r w:rsidR="00915FA5">
        <w:rPr>
          <w:rFonts w:cs="Arial"/>
          <w:sz w:val="20"/>
          <w:szCs w:val="22"/>
        </w:rPr>
      </w:r>
      <w:r w:rsidR="00915FA5">
        <w:rPr>
          <w:rFonts w:cs="Arial"/>
          <w:sz w:val="20"/>
          <w:szCs w:val="22"/>
        </w:rPr>
        <w:fldChar w:fldCharType="separate"/>
      </w:r>
      <w:r w:rsidR="00A56192" w:rsidRPr="00182E44">
        <w:rPr>
          <w:rFonts w:ascii="Arial" w:hAnsi="Arial" w:cs="Arial"/>
          <w:sz w:val="20"/>
          <w:szCs w:val="22"/>
        </w:rPr>
        <w:fldChar w:fldCharType="end"/>
      </w:r>
      <w:bookmarkEnd w:id="3"/>
      <w:r w:rsidR="00A56192" w:rsidRPr="00182E44">
        <w:rPr>
          <w:rFonts w:ascii="Arial" w:hAnsi="Arial" w:cs="Arial"/>
          <w:sz w:val="20"/>
          <w:szCs w:val="22"/>
        </w:rPr>
        <w:t xml:space="preserve"> fractionné à tranches conditionnelles</w:t>
      </w:r>
    </w:p>
    <w:p w:rsidR="00A56192" w:rsidRPr="00182E44" w:rsidRDefault="00A56192" w:rsidP="00A56192">
      <w:pPr>
        <w:pBdr>
          <w:top w:val="single" w:sz="4" w:space="6" w:color="000000"/>
          <w:left w:val="single" w:sz="4" w:space="4" w:color="000000"/>
          <w:bottom w:val="single" w:sz="4" w:space="4" w:color="000000"/>
          <w:right w:val="single" w:sz="4" w:space="4" w:color="000000"/>
        </w:pBdr>
        <w:ind w:left="284" w:right="227"/>
        <w:rPr>
          <w:rFonts w:ascii="Arial" w:hAnsi="Arial" w:cs="Arial"/>
          <w:sz w:val="2"/>
          <w:szCs w:val="22"/>
        </w:rPr>
      </w:pPr>
    </w:p>
    <w:p w:rsidR="00D51B6C" w:rsidRPr="00182E44" w:rsidRDefault="00DA0213" w:rsidP="00D51B6C">
      <w:pPr>
        <w:pBdr>
          <w:top w:val="single" w:sz="4" w:space="6" w:color="000000"/>
          <w:left w:val="single" w:sz="4" w:space="4" w:color="000000"/>
          <w:bottom w:val="single" w:sz="4" w:space="4" w:color="000000"/>
          <w:right w:val="single" w:sz="4" w:space="4" w:color="000000"/>
        </w:pBdr>
        <w:tabs>
          <w:tab w:val="left" w:pos="2410"/>
          <w:tab w:val="left" w:leader="dot" w:pos="11057"/>
        </w:tabs>
        <w:ind w:left="284" w:right="227"/>
        <w:rPr>
          <w:rFonts w:ascii="Arial" w:hAnsi="Arial" w:cs="Arial"/>
          <w:sz w:val="20"/>
          <w:szCs w:val="22"/>
        </w:rPr>
      </w:pPr>
      <w:r w:rsidRPr="00182E44">
        <w:rPr>
          <w:rFonts w:ascii="Arial" w:hAnsi="Arial" w:cs="Arial"/>
          <w:sz w:val="20"/>
          <w:szCs w:val="22"/>
        </w:rPr>
        <w:tab/>
      </w:r>
      <w:bookmarkStart w:id="4" w:name="CaseACocher28"/>
      <w:r w:rsidR="008E6723" w:rsidRPr="00182E44">
        <w:rPr>
          <w:rFonts w:cs="Arial"/>
          <w:sz w:val="20"/>
          <w:szCs w:val="22"/>
        </w:rPr>
        <w:fldChar w:fldCharType="begin">
          <w:ffData>
            <w:name w:val="CaseACocher28"/>
            <w:enabled/>
            <w:calcOnExit w:val="0"/>
            <w:checkBox>
              <w:sizeAuto/>
              <w:default w:val="0"/>
              <w:checked w:val="0"/>
            </w:checkBox>
          </w:ffData>
        </w:fldChar>
      </w:r>
      <w:r w:rsidR="008E6723" w:rsidRPr="00182E44">
        <w:rPr>
          <w:sz w:val="22"/>
        </w:rPr>
        <w:instrText xml:space="preserve"> FORMCHECKBOX </w:instrText>
      </w:r>
      <w:r w:rsidR="00915FA5">
        <w:rPr>
          <w:rFonts w:cs="Arial"/>
          <w:sz w:val="20"/>
          <w:szCs w:val="22"/>
        </w:rPr>
      </w:r>
      <w:r w:rsidR="00915FA5">
        <w:rPr>
          <w:rFonts w:cs="Arial"/>
          <w:sz w:val="20"/>
          <w:szCs w:val="22"/>
        </w:rPr>
        <w:fldChar w:fldCharType="separate"/>
      </w:r>
      <w:r w:rsidR="008E6723" w:rsidRPr="00182E44">
        <w:rPr>
          <w:rFonts w:ascii="Arial" w:hAnsi="Arial" w:cs="Arial"/>
          <w:sz w:val="20"/>
          <w:szCs w:val="22"/>
        </w:rPr>
        <w:fldChar w:fldCharType="end"/>
      </w:r>
      <w:bookmarkEnd w:id="4"/>
      <w:r w:rsidR="008E6723" w:rsidRPr="00182E44">
        <w:rPr>
          <w:rFonts w:ascii="Arial" w:hAnsi="Arial" w:cs="Arial"/>
          <w:sz w:val="20"/>
          <w:szCs w:val="22"/>
        </w:rPr>
        <w:t xml:space="preserve"> </w:t>
      </w:r>
      <w:proofErr w:type="gramStart"/>
      <w:r w:rsidR="008E6723" w:rsidRPr="00182E44">
        <w:rPr>
          <w:rFonts w:ascii="Arial" w:hAnsi="Arial" w:cs="Arial"/>
          <w:sz w:val="20"/>
          <w:szCs w:val="22"/>
        </w:rPr>
        <w:t>fractionné</w:t>
      </w:r>
      <w:proofErr w:type="gramEnd"/>
      <w:r w:rsidR="008E6723" w:rsidRPr="00182E44">
        <w:rPr>
          <w:rFonts w:ascii="Arial" w:hAnsi="Arial" w:cs="Arial"/>
          <w:sz w:val="20"/>
          <w:szCs w:val="22"/>
        </w:rPr>
        <w:t xml:space="preserve"> à bon</w:t>
      </w:r>
      <w:r w:rsidR="005E5001" w:rsidRPr="00182E44">
        <w:rPr>
          <w:rFonts w:ascii="Arial" w:hAnsi="Arial" w:cs="Arial"/>
          <w:sz w:val="20"/>
          <w:szCs w:val="22"/>
        </w:rPr>
        <w:t>s</w:t>
      </w:r>
      <w:r w:rsidR="008E6723" w:rsidRPr="00182E44">
        <w:rPr>
          <w:rFonts w:ascii="Arial" w:hAnsi="Arial" w:cs="Arial"/>
          <w:sz w:val="20"/>
          <w:szCs w:val="22"/>
        </w:rPr>
        <w:t xml:space="preserve"> de commande</w:t>
      </w:r>
      <w:r w:rsidR="00A56192" w:rsidRPr="00182E44">
        <w:rPr>
          <w:rFonts w:ascii="Arial" w:hAnsi="Arial" w:cs="Arial"/>
          <w:sz w:val="20"/>
          <w:szCs w:val="22"/>
        </w:rPr>
        <w:t xml:space="preserve"> </w:t>
      </w:r>
      <w:r w:rsidR="00D51B6C" w:rsidRPr="00182E44">
        <w:rPr>
          <w:rFonts w:ascii="Arial" w:hAnsi="Arial" w:cs="Arial"/>
          <w:sz w:val="20"/>
          <w:szCs w:val="22"/>
        </w:rPr>
        <w:t xml:space="preserve">avec un maximum fixé comme suit : </w:t>
      </w:r>
      <w:r w:rsidR="00D51B6C" w:rsidRPr="00182E44">
        <w:rPr>
          <w:rFonts w:ascii="Arial" w:hAnsi="Arial" w:cs="Arial"/>
          <w:sz w:val="20"/>
          <w:szCs w:val="22"/>
        </w:rPr>
        <w:tab/>
      </w:r>
    </w:p>
    <w:p w:rsidR="00104C35" w:rsidRPr="00046556" w:rsidRDefault="00104C35" w:rsidP="00104C35">
      <w:pPr>
        <w:ind w:left="284" w:right="227"/>
        <w:rPr>
          <w:rFonts w:ascii="Arial" w:hAnsi="Arial" w:cs="Arial"/>
          <w:sz w:val="6"/>
          <w:szCs w:val="16"/>
        </w:rPr>
      </w:pPr>
    </w:p>
    <w:p w:rsidR="00EB267D" w:rsidRPr="00182E44" w:rsidRDefault="00FE5BE2" w:rsidP="00733AA7">
      <w:pPr>
        <w:pBdr>
          <w:top w:val="single" w:sz="4" w:space="6" w:color="000000"/>
          <w:left w:val="single" w:sz="4" w:space="4" w:color="000000"/>
          <w:bottom w:val="single" w:sz="4" w:space="4" w:color="000000"/>
          <w:right w:val="single" w:sz="4" w:space="4" w:color="000000"/>
        </w:pBdr>
        <w:tabs>
          <w:tab w:val="left" w:leader="dot" w:pos="6237"/>
        </w:tabs>
        <w:ind w:left="284" w:right="227"/>
        <w:rPr>
          <w:rFonts w:ascii="Arial" w:hAnsi="Arial" w:cs="Arial"/>
          <w:sz w:val="20"/>
          <w:szCs w:val="22"/>
        </w:rPr>
      </w:pPr>
      <w:r w:rsidRPr="00182E44">
        <w:rPr>
          <w:rFonts w:ascii="Arial" w:hAnsi="Arial" w:cs="Arial"/>
          <w:b/>
          <w:sz w:val="20"/>
          <w:szCs w:val="22"/>
        </w:rPr>
        <w:t>Descriptif du besoin : cf</w:t>
      </w:r>
      <w:proofErr w:type="gramStart"/>
      <w:r w:rsidRPr="00182E44">
        <w:rPr>
          <w:rFonts w:ascii="Arial" w:hAnsi="Arial" w:cs="Arial"/>
          <w:b/>
          <w:sz w:val="20"/>
          <w:szCs w:val="22"/>
        </w:rPr>
        <w:t>.</w:t>
      </w:r>
      <w:proofErr w:type="gramEnd"/>
      <w:r w:rsidRPr="00182E44">
        <w:rPr>
          <w:rFonts w:ascii="Arial" w:hAnsi="Arial" w:cs="Arial"/>
          <w:sz w:val="20"/>
          <w:szCs w:val="22"/>
        </w:rPr>
        <w:tab/>
        <w:t>.</w:t>
      </w:r>
      <w:proofErr w:type="gramStart"/>
      <w:r w:rsidRPr="00182E44">
        <w:rPr>
          <w:rFonts w:ascii="Arial" w:hAnsi="Arial" w:cs="Arial"/>
          <w:b/>
          <w:sz w:val="20"/>
          <w:szCs w:val="22"/>
        </w:rPr>
        <w:t>annexé</w:t>
      </w:r>
      <w:proofErr w:type="gramEnd"/>
      <w:r w:rsidR="00AD5E6C" w:rsidRPr="00182E44">
        <w:rPr>
          <w:rFonts w:ascii="Arial" w:hAnsi="Arial" w:cs="Arial"/>
          <w:sz w:val="20"/>
          <w:szCs w:val="22"/>
        </w:rPr>
        <w:t xml:space="preserve"> </w:t>
      </w:r>
      <w:r w:rsidR="00EB267D" w:rsidRPr="00182E44">
        <w:rPr>
          <w:rFonts w:ascii="Arial" w:hAnsi="Arial" w:cs="Arial"/>
          <w:sz w:val="20"/>
          <w:szCs w:val="22"/>
        </w:rPr>
        <w:t>aux présentes CPA.</w:t>
      </w:r>
    </w:p>
    <w:p w:rsidR="00FE5BE2" w:rsidRPr="00AD5E6C" w:rsidRDefault="00EB267D" w:rsidP="00733AA7">
      <w:pPr>
        <w:pBdr>
          <w:top w:val="single" w:sz="4" w:space="6" w:color="000000"/>
          <w:left w:val="single" w:sz="4" w:space="4" w:color="000000"/>
          <w:bottom w:val="single" w:sz="4" w:space="4" w:color="000000"/>
          <w:right w:val="single" w:sz="4" w:space="4" w:color="000000"/>
        </w:pBdr>
        <w:tabs>
          <w:tab w:val="left" w:pos="2410"/>
          <w:tab w:val="left" w:leader="dot" w:pos="6237"/>
        </w:tabs>
        <w:ind w:left="284" w:right="227"/>
        <w:rPr>
          <w:rFonts w:ascii="Arial" w:hAnsi="Arial" w:cs="Arial"/>
          <w:color w:val="FF0000"/>
          <w:sz w:val="20"/>
          <w:szCs w:val="22"/>
        </w:rPr>
      </w:pPr>
      <w:r>
        <w:rPr>
          <w:rFonts w:ascii="Arial" w:hAnsi="Arial" w:cs="Arial"/>
          <w:b/>
          <w:sz w:val="22"/>
          <w:szCs w:val="22"/>
        </w:rPr>
        <w:tab/>
      </w:r>
      <w:r w:rsidR="00FE5BE2" w:rsidRPr="00AD5E6C">
        <w:rPr>
          <w:rFonts w:ascii="Arial" w:hAnsi="Arial" w:cs="Arial"/>
          <w:i/>
          <w:color w:val="FF0000"/>
          <w:sz w:val="16"/>
          <w:szCs w:val="22"/>
        </w:rPr>
        <w:t>(</w:t>
      </w:r>
      <w:proofErr w:type="gramStart"/>
      <w:r w:rsidR="00FE5BE2" w:rsidRPr="00AD5E6C">
        <w:rPr>
          <w:rFonts w:ascii="Arial" w:hAnsi="Arial" w:cs="Arial"/>
          <w:i/>
          <w:color w:val="FF0000"/>
          <w:sz w:val="16"/>
          <w:szCs w:val="22"/>
        </w:rPr>
        <w:t>à</w:t>
      </w:r>
      <w:proofErr w:type="gramEnd"/>
      <w:r w:rsidR="00FE5BE2" w:rsidRPr="00AD5E6C">
        <w:rPr>
          <w:rFonts w:ascii="Arial" w:hAnsi="Arial" w:cs="Arial"/>
          <w:i/>
          <w:color w:val="FF0000"/>
          <w:sz w:val="16"/>
          <w:szCs w:val="22"/>
        </w:rPr>
        <w:t xml:space="preserve"> préciser : cahier des</w:t>
      </w:r>
      <w:r w:rsidR="00AD5E6C" w:rsidRPr="00AD5E6C">
        <w:rPr>
          <w:rFonts w:ascii="Arial" w:hAnsi="Arial" w:cs="Arial"/>
          <w:i/>
          <w:color w:val="FF0000"/>
          <w:sz w:val="16"/>
          <w:szCs w:val="22"/>
        </w:rPr>
        <w:t xml:space="preserve"> charges, descriptif technique</w:t>
      </w:r>
      <w:r w:rsidR="00FE5BE2" w:rsidRPr="00AD5E6C">
        <w:rPr>
          <w:rFonts w:ascii="Arial" w:hAnsi="Arial" w:cs="Arial"/>
          <w:i/>
          <w:color w:val="FF0000"/>
          <w:sz w:val="16"/>
          <w:szCs w:val="22"/>
        </w:rPr>
        <w:t>…)</w:t>
      </w:r>
    </w:p>
    <w:p w:rsidR="00AD5E6C" w:rsidRDefault="00FE5BE2" w:rsidP="00733AA7">
      <w:pPr>
        <w:pBdr>
          <w:top w:val="single" w:sz="4" w:space="6" w:color="000000"/>
          <w:left w:val="single" w:sz="4" w:space="4" w:color="000000"/>
          <w:bottom w:val="single" w:sz="4" w:space="4" w:color="000000"/>
          <w:right w:val="single" w:sz="4" w:space="4" w:color="000000"/>
        </w:pBdr>
        <w:tabs>
          <w:tab w:val="left" w:pos="11340"/>
        </w:tabs>
        <w:ind w:left="284" w:right="227"/>
        <w:jc w:val="both"/>
        <w:rPr>
          <w:rFonts w:ascii="Arial" w:hAnsi="Arial" w:cs="Arial"/>
          <w:i/>
          <w:color w:val="FF0000"/>
          <w:sz w:val="16"/>
          <w:szCs w:val="22"/>
        </w:rPr>
      </w:pPr>
      <w:r w:rsidRPr="00AD5E6C">
        <w:rPr>
          <w:rFonts w:ascii="Arial" w:hAnsi="Arial" w:cs="Arial"/>
          <w:i/>
          <w:color w:val="FF0000"/>
          <w:sz w:val="16"/>
          <w:szCs w:val="22"/>
        </w:rPr>
        <w:t>Y lister les pièces à fournir dans l'offre, les critères et éventuels sous-critères retenus pour le jugement des offres avec leur pond</w:t>
      </w:r>
      <w:r w:rsidR="00AD5E6C">
        <w:rPr>
          <w:rFonts w:ascii="Arial" w:hAnsi="Arial" w:cs="Arial"/>
          <w:i/>
          <w:color w:val="FF0000"/>
          <w:sz w:val="16"/>
          <w:szCs w:val="22"/>
        </w:rPr>
        <w:t>ération.</w:t>
      </w:r>
    </w:p>
    <w:p w:rsidR="00FE5BE2" w:rsidRPr="00AD5E6C" w:rsidRDefault="00AD5E6C" w:rsidP="00733AA7">
      <w:pPr>
        <w:pBdr>
          <w:top w:val="single" w:sz="4" w:space="6" w:color="000000"/>
          <w:left w:val="single" w:sz="4" w:space="4" w:color="000000"/>
          <w:bottom w:val="single" w:sz="4" w:space="4" w:color="000000"/>
          <w:right w:val="single" w:sz="4" w:space="4" w:color="000000"/>
        </w:pBdr>
        <w:tabs>
          <w:tab w:val="left" w:pos="11340"/>
        </w:tabs>
        <w:ind w:left="284" w:right="227"/>
        <w:jc w:val="both"/>
        <w:rPr>
          <w:rFonts w:ascii="Arial" w:hAnsi="Arial" w:cs="Arial"/>
          <w:b/>
          <w:sz w:val="22"/>
          <w:szCs w:val="22"/>
        </w:rPr>
      </w:pPr>
      <w:r>
        <w:rPr>
          <w:rFonts w:ascii="Arial" w:hAnsi="Arial" w:cs="Arial"/>
          <w:i/>
          <w:color w:val="FF0000"/>
          <w:sz w:val="16"/>
          <w:szCs w:val="22"/>
        </w:rPr>
        <w:t>Y</w:t>
      </w:r>
      <w:r w:rsidR="00FE5BE2" w:rsidRPr="00AD5E6C">
        <w:rPr>
          <w:rFonts w:ascii="Arial" w:hAnsi="Arial" w:cs="Arial"/>
          <w:i/>
          <w:color w:val="FF0000"/>
          <w:sz w:val="16"/>
          <w:szCs w:val="22"/>
        </w:rPr>
        <w:t xml:space="preserve"> indiquer, le cas échéant, les exigences relatives aux variantes, </w:t>
      </w:r>
      <w:r w:rsidR="00DC1C10" w:rsidRPr="00AD5E6C">
        <w:rPr>
          <w:rFonts w:ascii="Arial" w:hAnsi="Arial" w:cs="Arial"/>
          <w:i/>
          <w:color w:val="FF0000"/>
          <w:sz w:val="16"/>
          <w:szCs w:val="22"/>
        </w:rPr>
        <w:t>les prestations supplémentaires ou alternatives éventuelles</w:t>
      </w:r>
      <w:r w:rsidR="00DC1C10">
        <w:rPr>
          <w:rFonts w:ascii="Arial" w:hAnsi="Arial" w:cs="Arial"/>
          <w:i/>
          <w:color w:val="FF0000"/>
          <w:sz w:val="16"/>
          <w:szCs w:val="22"/>
        </w:rPr>
        <w:t xml:space="preserve"> (PSE/PAE)</w:t>
      </w:r>
      <w:r w:rsidR="00DC1C10" w:rsidRPr="00AD5E6C">
        <w:rPr>
          <w:rFonts w:ascii="Arial" w:hAnsi="Arial" w:cs="Arial"/>
          <w:i/>
          <w:color w:val="FF0000"/>
          <w:sz w:val="16"/>
          <w:szCs w:val="22"/>
        </w:rPr>
        <w:t xml:space="preserve">, </w:t>
      </w:r>
      <w:r w:rsidRPr="00AD5E6C">
        <w:rPr>
          <w:rFonts w:ascii="Arial" w:hAnsi="Arial" w:cs="Arial"/>
          <w:i/>
          <w:color w:val="FF0000"/>
          <w:sz w:val="16"/>
          <w:szCs w:val="22"/>
        </w:rPr>
        <w:t xml:space="preserve"> les tranches….</w:t>
      </w:r>
    </w:p>
    <w:p w:rsidR="00FE5BE2" w:rsidRPr="00046556" w:rsidRDefault="00FE5BE2" w:rsidP="00FE5BE2">
      <w:pPr>
        <w:ind w:left="284" w:right="227"/>
        <w:rPr>
          <w:rFonts w:ascii="Arial" w:hAnsi="Arial" w:cs="Arial"/>
          <w:sz w:val="6"/>
          <w:szCs w:val="16"/>
        </w:rPr>
      </w:pPr>
    </w:p>
    <w:p w:rsidR="00FE5BE2" w:rsidRPr="00182E44" w:rsidRDefault="00FE5BE2" w:rsidP="007C259F">
      <w:pPr>
        <w:pBdr>
          <w:top w:val="single" w:sz="4" w:space="6" w:color="000000"/>
          <w:left w:val="single" w:sz="4" w:space="4" w:color="000000"/>
          <w:bottom w:val="single" w:sz="4" w:space="4" w:color="000000"/>
          <w:right w:val="single" w:sz="4" w:space="4" w:color="000000"/>
        </w:pBdr>
        <w:tabs>
          <w:tab w:val="left" w:pos="2268"/>
          <w:tab w:val="left" w:leader="dot" w:pos="6521"/>
          <w:tab w:val="left" w:leader="dot" w:pos="10348"/>
        </w:tabs>
        <w:ind w:left="284" w:right="227"/>
        <w:rPr>
          <w:rFonts w:ascii="Arial" w:hAnsi="Arial" w:cs="Arial"/>
          <w:sz w:val="20"/>
          <w:szCs w:val="22"/>
        </w:rPr>
      </w:pPr>
      <w:r w:rsidRPr="00182E44">
        <w:rPr>
          <w:rFonts w:ascii="Arial" w:hAnsi="Arial" w:cs="Arial"/>
          <w:b/>
          <w:sz w:val="20"/>
          <w:szCs w:val="22"/>
        </w:rPr>
        <w:t xml:space="preserve">Durée du contrat : </w:t>
      </w:r>
      <w:r w:rsidRPr="00182E44">
        <w:rPr>
          <w:rFonts w:ascii="Arial" w:hAnsi="Arial" w:cs="Arial"/>
          <w:b/>
          <w:sz w:val="20"/>
          <w:szCs w:val="22"/>
        </w:rPr>
        <w:tab/>
      </w:r>
      <w:r w:rsidR="007C259F" w:rsidRPr="00182E44">
        <w:rPr>
          <w:rFonts w:ascii="Arial" w:hAnsi="Arial" w:cs="Arial"/>
          <w:sz w:val="20"/>
          <w:szCs w:val="22"/>
        </w:rPr>
        <w:t>de sa date de notification jusqu'au terme de l'exécution des prestations du marché</w:t>
      </w:r>
    </w:p>
    <w:p w:rsidR="00FE5BE2" w:rsidRPr="00182E44" w:rsidRDefault="00FE5BE2" w:rsidP="00FE5BE2">
      <w:pPr>
        <w:pBdr>
          <w:top w:val="single" w:sz="4" w:space="6" w:color="000000"/>
          <w:left w:val="single" w:sz="4" w:space="4" w:color="000000"/>
          <w:bottom w:val="single" w:sz="4" w:space="4" w:color="000000"/>
          <w:right w:val="single" w:sz="4" w:space="4" w:color="000000"/>
        </w:pBdr>
        <w:tabs>
          <w:tab w:val="left" w:pos="4111"/>
          <w:tab w:val="left" w:leader="dot" w:pos="6521"/>
          <w:tab w:val="left" w:leader="dot" w:pos="10348"/>
        </w:tabs>
        <w:ind w:left="284" w:right="227"/>
        <w:rPr>
          <w:rFonts w:ascii="Arial" w:hAnsi="Arial" w:cs="Arial"/>
          <w:sz w:val="20"/>
          <w:szCs w:val="22"/>
        </w:rPr>
      </w:pPr>
      <w:r w:rsidRPr="00182E44">
        <w:rPr>
          <w:rFonts w:ascii="Arial" w:hAnsi="Arial" w:cs="Arial"/>
          <w:b/>
          <w:sz w:val="20"/>
          <w:szCs w:val="22"/>
        </w:rPr>
        <w:t>Délai de livraison ou d’exécution :</w:t>
      </w:r>
      <w:r w:rsidRPr="00182E44">
        <w:rPr>
          <w:rFonts w:ascii="Arial" w:hAnsi="Arial" w:cs="Arial"/>
          <w:b/>
          <w:sz w:val="20"/>
          <w:szCs w:val="22"/>
        </w:rPr>
        <w:tab/>
      </w:r>
      <w:r w:rsidRPr="00182E44">
        <w:rPr>
          <w:rFonts w:ascii="Arial" w:hAnsi="Arial" w:cs="Arial"/>
          <w:sz w:val="20"/>
          <w:szCs w:val="22"/>
        </w:rPr>
        <w:tab/>
        <w:t xml:space="preserve"> </w:t>
      </w:r>
      <w:r w:rsidR="002D58D2" w:rsidRPr="00182E44">
        <w:rPr>
          <w:rFonts w:ascii="Arial" w:hAnsi="Arial" w:cs="Arial"/>
          <w:sz w:val="20"/>
          <w:szCs w:val="22"/>
        </w:rPr>
        <w:t xml:space="preserve">à compter de la </w:t>
      </w:r>
      <w:r w:rsidR="00CE14BF" w:rsidRPr="00182E44">
        <w:rPr>
          <w:rFonts w:ascii="Arial" w:hAnsi="Arial" w:cs="Arial"/>
          <w:sz w:val="20"/>
          <w:szCs w:val="22"/>
        </w:rPr>
        <w:t xml:space="preserve">date de </w:t>
      </w:r>
      <w:r w:rsidR="002D58D2" w:rsidRPr="00182E44">
        <w:rPr>
          <w:rFonts w:ascii="Arial" w:hAnsi="Arial" w:cs="Arial"/>
          <w:sz w:val="20"/>
          <w:szCs w:val="22"/>
        </w:rPr>
        <w:t>notification du marché.</w:t>
      </w:r>
    </w:p>
    <w:p w:rsidR="00FE5BE2" w:rsidRPr="00046556" w:rsidRDefault="00FE5BE2" w:rsidP="00FE5BE2">
      <w:pPr>
        <w:ind w:left="284" w:right="227"/>
        <w:rPr>
          <w:rFonts w:ascii="Arial" w:hAnsi="Arial" w:cs="Arial"/>
          <w:sz w:val="6"/>
          <w:szCs w:val="16"/>
        </w:rPr>
      </w:pPr>
    </w:p>
    <w:p w:rsidR="008E6723" w:rsidRPr="00182E44" w:rsidRDefault="008E6723" w:rsidP="007A5985">
      <w:pPr>
        <w:pBdr>
          <w:top w:val="single" w:sz="4" w:space="6" w:color="000000"/>
          <w:left w:val="single" w:sz="4" w:space="4" w:color="000000"/>
          <w:bottom w:val="single" w:sz="4" w:space="4" w:color="000000"/>
          <w:right w:val="single" w:sz="4" w:space="4" w:color="000000"/>
        </w:pBdr>
        <w:tabs>
          <w:tab w:val="left" w:pos="1701"/>
          <w:tab w:val="left" w:leader="dot" w:pos="5103"/>
        </w:tabs>
        <w:ind w:left="284" w:right="227"/>
        <w:rPr>
          <w:rFonts w:ascii="Arial" w:hAnsi="Arial" w:cs="Arial"/>
          <w:sz w:val="20"/>
          <w:szCs w:val="22"/>
        </w:rPr>
      </w:pPr>
      <w:r w:rsidRPr="00182E44">
        <w:rPr>
          <w:rFonts w:ascii="Arial" w:hAnsi="Arial" w:cs="Arial"/>
          <w:b/>
          <w:sz w:val="20"/>
          <w:szCs w:val="22"/>
        </w:rPr>
        <w:t xml:space="preserve">Garantie : </w:t>
      </w:r>
      <w:r w:rsidR="00F16AF1" w:rsidRPr="00182E44">
        <w:rPr>
          <w:rFonts w:ascii="Arial" w:hAnsi="Arial" w:cs="Arial"/>
          <w:b/>
          <w:sz w:val="20"/>
          <w:szCs w:val="22"/>
        </w:rPr>
        <w:tab/>
      </w:r>
      <w:r w:rsidR="008169BE" w:rsidRPr="00182E44">
        <w:rPr>
          <w:rFonts w:ascii="Arial" w:hAnsi="Arial" w:cs="Arial"/>
          <w:sz w:val="20"/>
          <w:szCs w:val="22"/>
        </w:rPr>
        <w:t>durée :</w:t>
      </w:r>
      <w:r w:rsidR="00F16AF1" w:rsidRPr="00182E44">
        <w:rPr>
          <w:rFonts w:ascii="Arial" w:hAnsi="Arial" w:cs="Arial"/>
          <w:sz w:val="20"/>
          <w:szCs w:val="22"/>
        </w:rPr>
        <w:tab/>
      </w:r>
      <w:r w:rsidR="00552E5F" w:rsidRPr="00182E44">
        <w:rPr>
          <w:rFonts w:ascii="Arial" w:hAnsi="Arial" w:cs="Arial"/>
          <w:sz w:val="20"/>
          <w:szCs w:val="22"/>
        </w:rPr>
        <w:t xml:space="preserve"> </w:t>
      </w:r>
      <w:r w:rsidR="00552E5F" w:rsidRPr="00182E44">
        <w:rPr>
          <w:rFonts w:ascii="Arial" w:hAnsi="Arial" w:cs="Arial"/>
          <w:i/>
          <w:sz w:val="20"/>
          <w:szCs w:val="22"/>
        </w:rPr>
        <w:t>(1 an minimum)</w:t>
      </w:r>
    </w:p>
    <w:p w:rsidR="008169BE" w:rsidRPr="00182E44" w:rsidRDefault="008169BE" w:rsidP="007A5985">
      <w:pPr>
        <w:pBdr>
          <w:top w:val="single" w:sz="4" w:space="6" w:color="000000"/>
          <w:left w:val="single" w:sz="4" w:space="4" w:color="000000"/>
          <w:bottom w:val="single" w:sz="4" w:space="4" w:color="000000"/>
          <w:right w:val="single" w:sz="4" w:space="4" w:color="000000"/>
        </w:pBdr>
        <w:ind w:left="284" w:right="227"/>
        <w:rPr>
          <w:rFonts w:ascii="Arial" w:hAnsi="Arial" w:cs="Arial"/>
          <w:sz w:val="2"/>
          <w:szCs w:val="12"/>
        </w:rPr>
      </w:pPr>
    </w:p>
    <w:p w:rsidR="00920CDF" w:rsidRPr="00182E44" w:rsidRDefault="00920CDF" w:rsidP="007A5985">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182E44">
        <w:rPr>
          <w:rFonts w:ascii="Arial" w:hAnsi="Arial" w:cs="Arial"/>
          <w:b/>
          <w:sz w:val="20"/>
          <w:szCs w:val="22"/>
        </w:rPr>
        <w:t xml:space="preserve">Contrat de maintenance : </w:t>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oui</w:t>
      </w:r>
      <w:r w:rsidRPr="00182E44">
        <w:rPr>
          <w:rFonts w:ascii="Arial" w:hAnsi="Arial" w:cs="Arial"/>
          <w:sz w:val="20"/>
          <w:szCs w:val="22"/>
        </w:rPr>
        <w:tab/>
      </w:r>
      <w:r w:rsidRPr="00182E44">
        <w:rPr>
          <w:rFonts w:ascii="Arial" w:hAnsi="Arial" w:cs="Arial"/>
          <w:sz w:val="20"/>
          <w:szCs w:val="22"/>
        </w:rPr>
        <w:tab/>
      </w:r>
      <w:r w:rsidRPr="00182E44">
        <w:rPr>
          <w:rFonts w:cs="Arial"/>
          <w:sz w:val="20"/>
          <w:szCs w:val="22"/>
        </w:rPr>
        <w:fldChar w:fldCharType="begin">
          <w:ffData>
            <w:name w:val="CaseACocher9"/>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non</w:t>
      </w:r>
      <w:r w:rsidR="008169BE" w:rsidRPr="00182E44">
        <w:rPr>
          <w:rFonts w:ascii="Arial" w:hAnsi="Arial" w:cs="Arial"/>
          <w:sz w:val="20"/>
          <w:szCs w:val="22"/>
        </w:rPr>
        <w:tab/>
      </w:r>
    </w:p>
    <w:p w:rsidR="00AD5E6C" w:rsidRPr="00182E44" w:rsidRDefault="00FE5BE2" w:rsidP="00AD5E6C">
      <w:pPr>
        <w:pBdr>
          <w:top w:val="single" w:sz="4" w:space="6" w:color="000000"/>
          <w:left w:val="single" w:sz="4" w:space="4" w:color="000000"/>
          <w:bottom w:val="single" w:sz="4" w:space="4" w:color="000000"/>
          <w:right w:val="single" w:sz="4" w:space="4" w:color="000000"/>
        </w:pBdr>
        <w:tabs>
          <w:tab w:val="left" w:pos="567"/>
          <w:tab w:val="left" w:leader="dot" w:pos="6237"/>
        </w:tabs>
        <w:ind w:left="284" w:right="227"/>
        <w:rPr>
          <w:rFonts w:ascii="Arial" w:hAnsi="Arial" w:cs="Arial"/>
          <w:sz w:val="18"/>
          <w:szCs w:val="20"/>
        </w:rPr>
      </w:pPr>
      <w:r w:rsidRPr="00182E44">
        <w:rPr>
          <w:rFonts w:ascii="Arial" w:hAnsi="Arial" w:cs="Arial"/>
          <w:sz w:val="18"/>
          <w:szCs w:val="20"/>
        </w:rPr>
        <w:tab/>
      </w:r>
      <w:r w:rsidR="00AD5E6C" w:rsidRPr="00182E44">
        <w:rPr>
          <w:rFonts w:ascii="Arial" w:hAnsi="Arial" w:cs="Arial"/>
          <w:sz w:val="18"/>
          <w:szCs w:val="20"/>
        </w:rPr>
        <w:t>D</w:t>
      </w:r>
      <w:r w:rsidRPr="00182E44">
        <w:rPr>
          <w:rFonts w:ascii="Arial" w:hAnsi="Arial" w:cs="Arial"/>
          <w:sz w:val="18"/>
          <w:szCs w:val="20"/>
        </w:rPr>
        <w:t xml:space="preserve">urée </w:t>
      </w:r>
      <w:r w:rsidR="00AD5E6C" w:rsidRPr="00182E44">
        <w:rPr>
          <w:rFonts w:ascii="Arial" w:hAnsi="Arial" w:cs="Arial"/>
          <w:sz w:val="18"/>
          <w:szCs w:val="20"/>
        </w:rPr>
        <w:t xml:space="preserve">de la </w:t>
      </w:r>
      <w:r w:rsidRPr="00182E44">
        <w:rPr>
          <w:rFonts w:ascii="Arial" w:hAnsi="Arial" w:cs="Arial"/>
          <w:sz w:val="18"/>
          <w:szCs w:val="20"/>
        </w:rPr>
        <w:t xml:space="preserve">maintenance : </w:t>
      </w:r>
      <w:r w:rsidRPr="00182E44">
        <w:rPr>
          <w:rFonts w:ascii="Arial" w:hAnsi="Arial" w:cs="Arial"/>
          <w:sz w:val="18"/>
          <w:szCs w:val="20"/>
        </w:rPr>
        <w:tab/>
      </w:r>
      <w:r w:rsidR="00AD5E6C" w:rsidRPr="00182E44">
        <w:rPr>
          <w:rFonts w:ascii="Arial" w:hAnsi="Arial" w:cs="Arial"/>
          <w:sz w:val="18"/>
          <w:szCs w:val="20"/>
        </w:rPr>
        <w:tab/>
      </w:r>
      <w:r w:rsidR="00920CDF" w:rsidRPr="00182E44">
        <w:rPr>
          <w:rFonts w:cs="Arial"/>
          <w:sz w:val="18"/>
          <w:szCs w:val="20"/>
        </w:rPr>
        <w:fldChar w:fldCharType="begin">
          <w:ffData>
            <w:name w:val="CaseACocher25"/>
            <w:enabled/>
            <w:calcOnExit w:val="0"/>
            <w:checkBox>
              <w:sizeAuto/>
              <w:default w:val="0"/>
              <w:checked w:val="0"/>
            </w:checkBox>
          </w:ffData>
        </w:fldChar>
      </w:r>
      <w:r w:rsidR="00920CDF" w:rsidRPr="00182E44">
        <w:rPr>
          <w:sz w:val="18"/>
          <w:szCs w:val="20"/>
        </w:rPr>
        <w:instrText xml:space="preserve"> FORMCHECKBOX </w:instrText>
      </w:r>
      <w:r w:rsidR="00915FA5">
        <w:rPr>
          <w:rFonts w:cs="Arial"/>
          <w:sz w:val="18"/>
          <w:szCs w:val="20"/>
        </w:rPr>
      </w:r>
      <w:r w:rsidR="00915FA5">
        <w:rPr>
          <w:rFonts w:cs="Arial"/>
          <w:sz w:val="18"/>
          <w:szCs w:val="20"/>
        </w:rPr>
        <w:fldChar w:fldCharType="separate"/>
      </w:r>
      <w:r w:rsidR="00920CDF" w:rsidRPr="00182E44">
        <w:rPr>
          <w:rFonts w:ascii="Arial" w:hAnsi="Arial" w:cs="Arial"/>
          <w:sz w:val="18"/>
          <w:szCs w:val="20"/>
        </w:rPr>
        <w:fldChar w:fldCharType="end"/>
      </w:r>
      <w:r w:rsidR="00920CDF" w:rsidRPr="00182E44">
        <w:rPr>
          <w:rFonts w:ascii="Arial" w:hAnsi="Arial" w:cs="Arial"/>
          <w:sz w:val="18"/>
          <w:szCs w:val="20"/>
        </w:rPr>
        <w:t xml:space="preserve"> </w:t>
      </w:r>
      <w:r w:rsidR="00AD5E6C" w:rsidRPr="00182E44">
        <w:rPr>
          <w:rFonts w:ascii="Arial" w:hAnsi="Arial" w:cs="Arial"/>
          <w:sz w:val="18"/>
          <w:szCs w:val="20"/>
        </w:rPr>
        <w:t xml:space="preserve">à compter de la </w:t>
      </w:r>
      <w:r w:rsidR="00920CDF" w:rsidRPr="00182E44">
        <w:rPr>
          <w:rFonts w:ascii="Arial" w:hAnsi="Arial" w:cs="Arial"/>
          <w:sz w:val="18"/>
          <w:szCs w:val="20"/>
        </w:rPr>
        <w:t>date d’admission </w:t>
      </w:r>
    </w:p>
    <w:p w:rsidR="00920CDF" w:rsidRPr="00182E44" w:rsidRDefault="00AD5E6C" w:rsidP="00AD5E6C">
      <w:pPr>
        <w:pBdr>
          <w:top w:val="single" w:sz="4" w:space="6" w:color="000000"/>
          <w:left w:val="single" w:sz="4" w:space="4" w:color="000000"/>
          <w:bottom w:val="single" w:sz="4" w:space="4" w:color="000000"/>
          <w:right w:val="single" w:sz="4" w:space="4" w:color="000000"/>
        </w:pBdr>
        <w:tabs>
          <w:tab w:val="left" w:pos="6379"/>
        </w:tabs>
        <w:ind w:left="284" w:right="227"/>
        <w:rPr>
          <w:rFonts w:ascii="Arial" w:hAnsi="Arial" w:cs="Arial"/>
          <w:sz w:val="18"/>
          <w:szCs w:val="20"/>
        </w:rPr>
      </w:pPr>
      <w:r w:rsidRPr="00182E44">
        <w:rPr>
          <w:rFonts w:ascii="Arial" w:hAnsi="Arial" w:cs="Arial"/>
          <w:sz w:val="18"/>
          <w:szCs w:val="20"/>
        </w:rPr>
        <w:tab/>
      </w:r>
      <w:r w:rsidRPr="00182E44">
        <w:rPr>
          <w:rFonts w:ascii="Arial" w:hAnsi="Arial" w:cs="Arial"/>
          <w:sz w:val="18"/>
          <w:szCs w:val="20"/>
        </w:rPr>
        <w:tab/>
      </w:r>
      <w:r w:rsidR="008169BE" w:rsidRPr="00182E44">
        <w:rPr>
          <w:rFonts w:cs="Arial"/>
          <w:sz w:val="18"/>
          <w:szCs w:val="20"/>
        </w:rPr>
        <w:fldChar w:fldCharType="begin">
          <w:ffData>
            <w:name w:val="CaseACocher26"/>
            <w:enabled/>
            <w:calcOnExit w:val="0"/>
            <w:checkBox>
              <w:sizeAuto/>
              <w:default w:val="0"/>
              <w:checked w:val="0"/>
            </w:checkBox>
          </w:ffData>
        </w:fldChar>
      </w:r>
      <w:r w:rsidR="008169BE" w:rsidRPr="00182E44">
        <w:rPr>
          <w:sz w:val="18"/>
          <w:szCs w:val="20"/>
        </w:rPr>
        <w:instrText xml:space="preserve"> FORMCHECKBOX </w:instrText>
      </w:r>
      <w:r w:rsidR="00915FA5">
        <w:rPr>
          <w:rFonts w:cs="Arial"/>
          <w:sz w:val="18"/>
          <w:szCs w:val="20"/>
        </w:rPr>
      </w:r>
      <w:r w:rsidR="00915FA5">
        <w:rPr>
          <w:rFonts w:cs="Arial"/>
          <w:sz w:val="18"/>
          <w:szCs w:val="20"/>
        </w:rPr>
        <w:fldChar w:fldCharType="separate"/>
      </w:r>
      <w:r w:rsidR="008169BE" w:rsidRPr="00182E44">
        <w:rPr>
          <w:rFonts w:ascii="Arial" w:hAnsi="Arial" w:cs="Arial"/>
          <w:sz w:val="18"/>
          <w:szCs w:val="20"/>
        </w:rPr>
        <w:fldChar w:fldCharType="end"/>
      </w:r>
      <w:r w:rsidR="008169BE" w:rsidRPr="00182E44">
        <w:rPr>
          <w:rFonts w:ascii="Arial" w:hAnsi="Arial" w:cs="Arial"/>
          <w:sz w:val="18"/>
          <w:szCs w:val="20"/>
        </w:rPr>
        <w:t xml:space="preserve"> </w:t>
      </w:r>
      <w:proofErr w:type="gramStart"/>
      <w:r w:rsidR="008169BE" w:rsidRPr="00182E44">
        <w:rPr>
          <w:rFonts w:ascii="Arial" w:hAnsi="Arial" w:cs="Arial"/>
          <w:sz w:val="18"/>
          <w:szCs w:val="20"/>
        </w:rPr>
        <w:t>à</w:t>
      </w:r>
      <w:proofErr w:type="gramEnd"/>
      <w:r w:rsidR="008169BE" w:rsidRPr="00182E44">
        <w:rPr>
          <w:rFonts w:ascii="Arial" w:hAnsi="Arial" w:cs="Arial"/>
          <w:sz w:val="18"/>
          <w:szCs w:val="20"/>
        </w:rPr>
        <w:t xml:space="preserve"> l'issue de la garantie contractuelle</w:t>
      </w:r>
    </w:p>
    <w:p w:rsidR="008E6723" w:rsidRPr="00182E44" w:rsidRDefault="00AD5E6C" w:rsidP="00AD5E6C">
      <w:pPr>
        <w:pBdr>
          <w:top w:val="single" w:sz="4" w:space="6" w:color="000000"/>
          <w:left w:val="single" w:sz="4" w:space="4" w:color="000000"/>
          <w:bottom w:val="single" w:sz="4" w:space="4" w:color="000000"/>
          <w:right w:val="single" w:sz="4" w:space="4" w:color="000000"/>
        </w:pBdr>
        <w:tabs>
          <w:tab w:val="left" w:pos="567"/>
          <w:tab w:val="left" w:leader="dot" w:pos="7088"/>
        </w:tabs>
        <w:ind w:left="284" w:right="227"/>
        <w:rPr>
          <w:rFonts w:ascii="Arial" w:hAnsi="Arial" w:cs="Arial"/>
          <w:sz w:val="18"/>
          <w:szCs w:val="20"/>
        </w:rPr>
      </w:pPr>
      <w:r w:rsidRPr="00182E44">
        <w:rPr>
          <w:rFonts w:ascii="Arial" w:hAnsi="Arial" w:cs="Arial"/>
          <w:sz w:val="18"/>
          <w:szCs w:val="20"/>
        </w:rPr>
        <w:tab/>
      </w:r>
      <w:r w:rsidR="008169BE" w:rsidRPr="00182E44">
        <w:rPr>
          <w:rFonts w:ascii="Arial" w:hAnsi="Arial" w:cs="Arial"/>
          <w:sz w:val="18"/>
          <w:szCs w:val="20"/>
        </w:rPr>
        <w:t>D</w:t>
      </w:r>
      <w:r w:rsidR="008E6723" w:rsidRPr="00182E44">
        <w:rPr>
          <w:rFonts w:ascii="Arial" w:hAnsi="Arial" w:cs="Arial"/>
          <w:sz w:val="18"/>
          <w:szCs w:val="20"/>
        </w:rPr>
        <w:t>élai</w:t>
      </w:r>
      <w:r w:rsidR="008E6723" w:rsidRPr="00182E44">
        <w:rPr>
          <w:rFonts w:ascii="Arial" w:hAnsi="Arial" w:cs="Arial"/>
          <w:b/>
          <w:sz w:val="18"/>
          <w:szCs w:val="20"/>
        </w:rPr>
        <w:t xml:space="preserve"> </w:t>
      </w:r>
      <w:r w:rsidR="008E6723" w:rsidRPr="00182E44">
        <w:rPr>
          <w:rFonts w:ascii="Arial" w:hAnsi="Arial" w:cs="Arial"/>
          <w:sz w:val="18"/>
          <w:szCs w:val="20"/>
        </w:rPr>
        <w:t>d’intervention </w:t>
      </w:r>
      <w:r w:rsidR="008169BE" w:rsidRPr="00182E44">
        <w:rPr>
          <w:rFonts w:ascii="Arial" w:hAnsi="Arial" w:cs="Arial"/>
          <w:sz w:val="18"/>
          <w:szCs w:val="20"/>
        </w:rPr>
        <w:t xml:space="preserve">garantie/maintenance </w:t>
      </w:r>
      <w:r w:rsidR="008E6723" w:rsidRPr="00182E44">
        <w:rPr>
          <w:rFonts w:ascii="Arial" w:hAnsi="Arial" w:cs="Arial"/>
          <w:sz w:val="18"/>
          <w:szCs w:val="20"/>
        </w:rPr>
        <w:t>:</w:t>
      </w:r>
      <w:r w:rsidR="008E6723" w:rsidRPr="00182E44">
        <w:rPr>
          <w:rFonts w:ascii="Arial" w:hAnsi="Arial" w:cs="Arial"/>
          <w:b/>
          <w:sz w:val="18"/>
          <w:szCs w:val="20"/>
        </w:rPr>
        <w:t xml:space="preserve"> </w:t>
      </w:r>
      <w:r w:rsidR="008169BE" w:rsidRPr="00182E44">
        <w:rPr>
          <w:rFonts w:ascii="Arial" w:hAnsi="Arial" w:cs="Arial"/>
          <w:sz w:val="18"/>
          <w:szCs w:val="20"/>
        </w:rPr>
        <w:tab/>
      </w:r>
      <w:r w:rsidR="00552E5F" w:rsidRPr="00182E44">
        <w:rPr>
          <w:rFonts w:ascii="Arial" w:hAnsi="Arial" w:cs="Arial"/>
          <w:i/>
          <w:sz w:val="18"/>
          <w:szCs w:val="20"/>
        </w:rPr>
        <w:t>(à compter de la demande d'intervention)</w:t>
      </w:r>
    </w:p>
    <w:p w:rsidR="008E6723" w:rsidRPr="00182E44" w:rsidRDefault="00AD5E6C" w:rsidP="00AD5E6C">
      <w:pPr>
        <w:pBdr>
          <w:top w:val="single" w:sz="4" w:space="6" w:color="000000"/>
          <w:left w:val="single" w:sz="4" w:space="4" w:color="000000"/>
          <w:bottom w:val="single" w:sz="4" w:space="4" w:color="000000"/>
          <w:right w:val="single" w:sz="4" w:space="4" w:color="000000"/>
        </w:pBdr>
        <w:tabs>
          <w:tab w:val="left" w:pos="567"/>
          <w:tab w:val="left" w:leader="dot" w:pos="7088"/>
        </w:tabs>
        <w:ind w:left="284" w:right="227"/>
        <w:rPr>
          <w:rFonts w:ascii="Arial" w:hAnsi="Arial" w:cs="Arial"/>
          <w:sz w:val="18"/>
          <w:szCs w:val="20"/>
        </w:rPr>
      </w:pPr>
      <w:r w:rsidRPr="00182E44">
        <w:rPr>
          <w:rFonts w:ascii="Arial" w:hAnsi="Arial" w:cs="Arial"/>
          <w:sz w:val="18"/>
          <w:szCs w:val="20"/>
        </w:rPr>
        <w:tab/>
      </w:r>
      <w:r w:rsidR="008169BE" w:rsidRPr="00182E44">
        <w:rPr>
          <w:rFonts w:ascii="Arial" w:hAnsi="Arial" w:cs="Arial"/>
          <w:sz w:val="18"/>
          <w:szCs w:val="20"/>
        </w:rPr>
        <w:t>D</w:t>
      </w:r>
      <w:r w:rsidR="008E6723" w:rsidRPr="00182E44">
        <w:rPr>
          <w:rFonts w:ascii="Arial" w:hAnsi="Arial" w:cs="Arial"/>
          <w:sz w:val="18"/>
          <w:szCs w:val="20"/>
        </w:rPr>
        <w:t>élai</w:t>
      </w:r>
      <w:r w:rsidR="008E6723" w:rsidRPr="00182E44">
        <w:rPr>
          <w:rFonts w:ascii="Arial" w:hAnsi="Arial" w:cs="Arial"/>
          <w:b/>
          <w:sz w:val="18"/>
          <w:szCs w:val="20"/>
        </w:rPr>
        <w:t xml:space="preserve"> </w:t>
      </w:r>
      <w:r w:rsidR="008E6723" w:rsidRPr="00182E44">
        <w:rPr>
          <w:rFonts w:ascii="Arial" w:hAnsi="Arial" w:cs="Arial"/>
          <w:sz w:val="18"/>
          <w:szCs w:val="20"/>
        </w:rPr>
        <w:t>de remise en état </w:t>
      </w:r>
      <w:r w:rsidR="008169BE" w:rsidRPr="00182E44">
        <w:rPr>
          <w:rFonts w:ascii="Arial" w:hAnsi="Arial" w:cs="Arial"/>
          <w:sz w:val="18"/>
          <w:szCs w:val="20"/>
        </w:rPr>
        <w:t xml:space="preserve">garantie/maintenance </w:t>
      </w:r>
      <w:r w:rsidR="008E6723" w:rsidRPr="00182E44">
        <w:rPr>
          <w:rFonts w:ascii="Arial" w:hAnsi="Arial" w:cs="Arial"/>
          <w:sz w:val="18"/>
          <w:szCs w:val="20"/>
        </w:rPr>
        <w:t>:</w:t>
      </w:r>
      <w:r w:rsidR="008E6723" w:rsidRPr="00182E44">
        <w:rPr>
          <w:rFonts w:ascii="Arial" w:hAnsi="Arial" w:cs="Arial"/>
          <w:b/>
          <w:sz w:val="18"/>
          <w:szCs w:val="20"/>
        </w:rPr>
        <w:t xml:space="preserve"> </w:t>
      </w:r>
      <w:r w:rsidR="008169BE" w:rsidRPr="00182E44">
        <w:rPr>
          <w:rFonts w:ascii="Arial" w:hAnsi="Arial" w:cs="Arial"/>
          <w:sz w:val="18"/>
          <w:szCs w:val="20"/>
        </w:rPr>
        <w:tab/>
      </w:r>
      <w:r w:rsidR="00552E5F" w:rsidRPr="00182E44">
        <w:rPr>
          <w:rFonts w:ascii="Arial" w:hAnsi="Arial" w:cs="Arial"/>
          <w:i/>
          <w:sz w:val="18"/>
          <w:szCs w:val="20"/>
        </w:rPr>
        <w:t>(à compter de la demande d'intervention</w:t>
      </w:r>
      <w:r w:rsidR="00920CDF" w:rsidRPr="00182E44">
        <w:rPr>
          <w:rFonts w:ascii="Arial" w:hAnsi="Arial" w:cs="Arial"/>
          <w:i/>
          <w:sz w:val="18"/>
          <w:szCs w:val="20"/>
        </w:rPr>
        <w:t>)</w:t>
      </w:r>
    </w:p>
    <w:p w:rsidR="00104C35" w:rsidRPr="00046556" w:rsidRDefault="00104C35" w:rsidP="00104C35">
      <w:pPr>
        <w:ind w:left="284" w:right="227"/>
        <w:rPr>
          <w:rFonts w:ascii="Arial" w:hAnsi="Arial" w:cs="Arial"/>
          <w:sz w:val="6"/>
          <w:szCs w:val="16"/>
        </w:rPr>
      </w:pPr>
    </w:p>
    <w:p w:rsidR="008169BE" w:rsidRDefault="008E6723" w:rsidP="00856A37">
      <w:pPr>
        <w:pBdr>
          <w:top w:val="single" w:sz="4" w:space="6" w:color="000000"/>
          <w:left w:val="single" w:sz="4" w:space="4" w:color="000000"/>
          <w:bottom w:val="single" w:sz="4" w:space="4" w:color="000000"/>
          <w:right w:val="single" w:sz="4" w:space="4" w:color="000000"/>
        </w:pBdr>
        <w:ind w:left="284" w:right="227"/>
        <w:rPr>
          <w:rFonts w:ascii="Arial" w:hAnsi="Arial" w:cs="Arial"/>
          <w:i/>
          <w:color w:val="FF0000"/>
          <w:sz w:val="16"/>
          <w:szCs w:val="22"/>
        </w:rPr>
      </w:pPr>
      <w:r w:rsidRPr="00182E44">
        <w:rPr>
          <w:rFonts w:ascii="Arial" w:hAnsi="Arial" w:cs="Arial"/>
          <w:b/>
          <w:sz w:val="20"/>
          <w:szCs w:val="22"/>
        </w:rPr>
        <w:t>Prix </w:t>
      </w:r>
      <w:r w:rsidR="007A49D8" w:rsidRPr="00182E44">
        <w:rPr>
          <w:rFonts w:ascii="Arial" w:hAnsi="Arial" w:cs="Arial"/>
          <w:b/>
          <w:sz w:val="20"/>
          <w:szCs w:val="22"/>
        </w:rPr>
        <w:t xml:space="preserve">de la solution de base </w:t>
      </w:r>
      <w:r w:rsidRPr="00182E44">
        <w:rPr>
          <w:rFonts w:ascii="Arial" w:hAnsi="Arial" w:cs="Arial"/>
          <w:b/>
          <w:sz w:val="20"/>
          <w:szCs w:val="22"/>
        </w:rPr>
        <w:t xml:space="preserve">: </w:t>
      </w:r>
      <w:r w:rsidR="007A49D8" w:rsidRPr="00AD5E6C">
        <w:rPr>
          <w:rFonts w:ascii="Arial" w:hAnsi="Arial" w:cs="Arial"/>
          <w:i/>
          <w:color w:val="FF0000"/>
          <w:sz w:val="16"/>
          <w:szCs w:val="22"/>
        </w:rPr>
        <w:t xml:space="preserve">le cas échéant, </w:t>
      </w:r>
      <w:r w:rsidR="00856A37">
        <w:rPr>
          <w:rFonts w:ascii="Arial" w:hAnsi="Arial" w:cs="Arial"/>
          <w:i/>
          <w:color w:val="FF0000"/>
          <w:sz w:val="16"/>
          <w:szCs w:val="22"/>
        </w:rPr>
        <w:t>prévoir un cadre supplémentaire pour le</w:t>
      </w:r>
      <w:r w:rsidR="007A49D8">
        <w:rPr>
          <w:rFonts w:ascii="Arial" w:hAnsi="Arial" w:cs="Arial"/>
          <w:i/>
          <w:color w:val="FF0000"/>
          <w:sz w:val="16"/>
          <w:szCs w:val="22"/>
        </w:rPr>
        <w:t xml:space="preserve"> prix des</w:t>
      </w:r>
      <w:r w:rsidR="007A49D8" w:rsidRPr="00AD5E6C">
        <w:rPr>
          <w:rFonts w:ascii="Arial" w:hAnsi="Arial" w:cs="Arial"/>
          <w:i/>
          <w:color w:val="FF0000"/>
          <w:sz w:val="16"/>
          <w:szCs w:val="22"/>
        </w:rPr>
        <w:t xml:space="preserve"> </w:t>
      </w:r>
      <w:r w:rsidR="00856A37">
        <w:rPr>
          <w:rFonts w:ascii="Arial" w:hAnsi="Arial" w:cs="Arial"/>
          <w:i/>
          <w:color w:val="FF0000"/>
          <w:sz w:val="16"/>
          <w:szCs w:val="22"/>
        </w:rPr>
        <w:t>PSE/</w:t>
      </w:r>
      <w:r w:rsidR="007A49D8">
        <w:rPr>
          <w:rFonts w:ascii="Arial" w:hAnsi="Arial" w:cs="Arial"/>
          <w:i/>
          <w:color w:val="FF0000"/>
          <w:sz w:val="16"/>
          <w:szCs w:val="22"/>
        </w:rPr>
        <w:t xml:space="preserve">PSA, </w:t>
      </w:r>
      <w:r w:rsidR="007A49D8" w:rsidRPr="00AD5E6C">
        <w:rPr>
          <w:rFonts w:ascii="Arial" w:hAnsi="Arial" w:cs="Arial"/>
          <w:i/>
          <w:color w:val="FF0000"/>
          <w:sz w:val="16"/>
          <w:szCs w:val="22"/>
        </w:rPr>
        <w:t>tranches</w:t>
      </w:r>
      <w:r w:rsidR="00856A37">
        <w:rPr>
          <w:rFonts w:ascii="Arial" w:hAnsi="Arial" w:cs="Arial"/>
          <w:i/>
          <w:color w:val="FF0000"/>
          <w:sz w:val="16"/>
          <w:szCs w:val="22"/>
        </w:rPr>
        <w:t xml:space="preserve">, </w:t>
      </w:r>
      <w:r w:rsidR="007A49D8">
        <w:rPr>
          <w:rFonts w:ascii="Arial" w:hAnsi="Arial" w:cs="Arial"/>
          <w:i/>
          <w:color w:val="FF0000"/>
          <w:sz w:val="16"/>
          <w:szCs w:val="22"/>
        </w:rPr>
        <w:t>variantes autorisées</w:t>
      </w:r>
    </w:p>
    <w:p w:rsidR="004F4561" w:rsidRPr="00182E44" w:rsidRDefault="004F4561" w:rsidP="004F4561">
      <w:pPr>
        <w:pBdr>
          <w:top w:val="single" w:sz="4" w:space="6" w:color="000000"/>
          <w:left w:val="single" w:sz="4" w:space="4" w:color="000000"/>
          <w:bottom w:val="single" w:sz="4" w:space="4" w:color="000000"/>
          <w:right w:val="single" w:sz="4" w:space="4" w:color="000000"/>
        </w:pBdr>
        <w:ind w:left="284" w:right="227"/>
        <w:rPr>
          <w:rFonts w:ascii="Arial" w:hAnsi="Arial" w:cs="Arial"/>
          <w:sz w:val="4"/>
          <w:szCs w:val="12"/>
        </w:rPr>
      </w:pPr>
    </w:p>
    <w:p w:rsidR="004C10F6" w:rsidRPr="00182E44" w:rsidRDefault="008169BE" w:rsidP="004C10F6">
      <w:pPr>
        <w:pBdr>
          <w:top w:val="single" w:sz="4" w:space="6" w:color="000000"/>
          <w:left w:val="single" w:sz="4" w:space="4" w:color="000000"/>
          <w:bottom w:val="single" w:sz="4" w:space="4" w:color="000000"/>
          <w:right w:val="single" w:sz="4" w:space="4" w:color="000000"/>
        </w:pBdr>
        <w:tabs>
          <w:tab w:val="left" w:pos="2835"/>
          <w:tab w:val="left" w:leader="dot" w:pos="8789"/>
        </w:tabs>
        <w:ind w:left="284" w:right="227"/>
        <w:rPr>
          <w:rFonts w:ascii="Arial" w:hAnsi="Arial" w:cs="Arial"/>
          <w:i/>
          <w:sz w:val="20"/>
          <w:szCs w:val="22"/>
          <w:u w:val="single"/>
        </w:rPr>
      </w:pPr>
      <w:r w:rsidRPr="00182E44">
        <w:rPr>
          <w:rFonts w:cs="Arial"/>
          <w:sz w:val="20"/>
          <w:szCs w:val="22"/>
        </w:rPr>
        <w:fldChar w:fldCharType="begin">
          <w:ffData>
            <w:name w:val="CaseACocher27"/>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w:t>
      </w:r>
      <w:r w:rsidRPr="00182E44">
        <w:rPr>
          <w:rFonts w:ascii="Arial" w:hAnsi="Arial" w:cs="Arial"/>
          <w:b/>
          <w:sz w:val="20"/>
          <w:szCs w:val="22"/>
        </w:rPr>
        <w:t>Prix global forfaitaire</w:t>
      </w:r>
      <w:r w:rsidRPr="00182E44">
        <w:rPr>
          <w:rFonts w:ascii="Arial" w:hAnsi="Arial" w:cs="Arial"/>
          <w:sz w:val="20"/>
          <w:szCs w:val="22"/>
        </w:rPr>
        <w:t xml:space="preserve"> </w:t>
      </w:r>
      <w:r w:rsidR="004C10F6" w:rsidRPr="00182E44">
        <w:rPr>
          <w:rFonts w:ascii="Arial" w:hAnsi="Arial" w:cs="Arial"/>
          <w:b/>
          <w:sz w:val="20"/>
          <w:szCs w:val="22"/>
        </w:rPr>
        <w:t xml:space="preserve">: </w:t>
      </w:r>
      <w:r w:rsidR="004C10F6" w:rsidRPr="00182E44">
        <w:rPr>
          <w:rFonts w:ascii="Arial" w:hAnsi="Arial" w:cs="Arial"/>
          <w:i/>
          <w:sz w:val="20"/>
          <w:szCs w:val="22"/>
          <w:u w:val="single"/>
        </w:rPr>
        <w:t>(fournir la décomposition du prix global forfaitaire)</w:t>
      </w:r>
    </w:p>
    <w:p w:rsidR="008E6723" w:rsidRPr="00182E44" w:rsidRDefault="004C10F6" w:rsidP="00046556">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spacing w:before="60"/>
        <w:ind w:left="284" w:right="227"/>
        <w:rPr>
          <w:rFonts w:ascii="Arial" w:hAnsi="Arial" w:cs="Arial"/>
          <w:sz w:val="20"/>
          <w:szCs w:val="22"/>
        </w:rPr>
      </w:pPr>
      <w:r w:rsidRPr="00182E44">
        <w:rPr>
          <w:rFonts w:ascii="Arial" w:hAnsi="Arial" w:cs="Arial"/>
          <w:sz w:val="20"/>
          <w:szCs w:val="22"/>
        </w:rPr>
        <w:tab/>
      </w:r>
      <w:r w:rsidR="008E6723" w:rsidRPr="00182E44">
        <w:rPr>
          <w:rFonts w:ascii="Arial" w:hAnsi="Arial" w:cs="Arial"/>
          <w:b/>
          <w:sz w:val="20"/>
          <w:szCs w:val="22"/>
        </w:rPr>
        <w:t xml:space="preserve">Montant </w:t>
      </w:r>
      <w:r w:rsidR="000634DA" w:rsidRPr="00182E44">
        <w:rPr>
          <w:rFonts w:ascii="Arial" w:hAnsi="Arial" w:cs="Arial"/>
          <w:b/>
          <w:sz w:val="20"/>
          <w:szCs w:val="22"/>
        </w:rPr>
        <w:t>HT</w:t>
      </w:r>
      <w:r w:rsidR="008E6723" w:rsidRPr="00182E44">
        <w:rPr>
          <w:rFonts w:ascii="Arial" w:hAnsi="Arial" w:cs="Arial"/>
          <w:sz w:val="20"/>
          <w:szCs w:val="22"/>
        </w:rPr>
        <w:t xml:space="preserve"> : </w:t>
      </w:r>
      <w:r w:rsidR="008169BE" w:rsidRPr="00182E44">
        <w:rPr>
          <w:rFonts w:ascii="Arial" w:hAnsi="Arial" w:cs="Arial"/>
          <w:sz w:val="20"/>
          <w:szCs w:val="22"/>
        </w:rPr>
        <w:tab/>
      </w:r>
      <w:r w:rsidRPr="00182E44">
        <w:rPr>
          <w:rFonts w:ascii="Arial" w:hAnsi="Arial" w:cs="Arial"/>
          <w:sz w:val="20"/>
          <w:szCs w:val="22"/>
        </w:rPr>
        <w:tab/>
        <w:t>Euros</w:t>
      </w:r>
    </w:p>
    <w:p w:rsidR="00F75082" w:rsidRPr="00182E44" w:rsidRDefault="00AD5E6C" w:rsidP="004C10F6">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ind w:left="284" w:right="227"/>
        <w:rPr>
          <w:rFonts w:ascii="Arial" w:hAnsi="Arial" w:cs="Arial"/>
          <w:sz w:val="20"/>
          <w:szCs w:val="22"/>
        </w:rPr>
      </w:pPr>
      <w:r w:rsidRPr="00182E44">
        <w:rPr>
          <w:rFonts w:ascii="Arial" w:hAnsi="Arial" w:cs="Arial"/>
          <w:sz w:val="20"/>
          <w:szCs w:val="22"/>
        </w:rPr>
        <w:tab/>
      </w:r>
      <w:r w:rsidR="00F75082" w:rsidRPr="00182E44">
        <w:rPr>
          <w:rFonts w:ascii="Arial" w:hAnsi="Arial" w:cs="Arial"/>
          <w:b/>
          <w:sz w:val="20"/>
          <w:szCs w:val="22"/>
        </w:rPr>
        <w:t>TVA</w:t>
      </w:r>
      <w:r w:rsidR="00F75082" w:rsidRPr="00182E44">
        <w:rPr>
          <w:rFonts w:ascii="Arial" w:hAnsi="Arial" w:cs="Arial"/>
          <w:sz w:val="20"/>
          <w:szCs w:val="22"/>
        </w:rPr>
        <w:t xml:space="preserve"> (taux de </w:t>
      </w:r>
      <w:r w:rsidR="004C10F6" w:rsidRPr="00182E44">
        <w:rPr>
          <w:rFonts w:ascii="Arial" w:hAnsi="Arial" w:cs="Arial"/>
          <w:sz w:val="20"/>
          <w:szCs w:val="22"/>
        </w:rPr>
        <w:tab/>
      </w:r>
      <w:r w:rsidR="00F75082" w:rsidRPr="00182E44">
        <w:rPr>
          <w:rFonts w:ascii="Arial" w:hAnsi="Arial" w:cs="Arial"/>
          <w:sz w:val="20"/>
          <w:szCs w:val="22"/>
        </w:rPr>
        <w:t xml:space="preserve"> %)</w:t>
      </w:r>
      <w:r w:rsidR="004C10F6" w:rsidRPr="00182E44">
        <w:rPr>
          <w:rFonts w:ascii="Arial" w:hAnsi="Arial" w:cs="Arial"/>
          <w:sz w:val="20"/>
          <w:szCs w:val="22"/>
        </w:rPr>
        <w:t xml:space="preserve"> </w:t>
      </w:r>
      <w:r w:rsidR="00F75082" w:rsidRPr="00182E44">
        <w:rPr>
          <w:rFonts w:ascii="Arial" w:hAnsi="Arial" w:cs="Arial"/>
          <w:sz w:val="20"/>
          <w:szCs w:val="22"/>
        </w:rPr>
        <w:t xml:space="preserve">: </w:t>
      </w:r>
      <w:r w:rsidR="004C10F6" w:rsidRPr="00182E44">
        <w:rPr>
          <w:rFonts w:ascii="Arial" w:hAnsi="Arial" w:cs="Arial"/>
          <w:sz w:val="20"/>
          <w:szCs w:val="22"/>
        </w:rPr>
        <w:tab/>
      </w:r>
      <w:r w:rsidR="00F75082" w:rsidRPr="00182E44">
        <w:rPr>
          <w:rFonts w:ascii="Arial" w:hAnsi="Arial" w:cs="Arial"/>
          <w:sz w:val="20"/>
          <w:szCs w:val="22"/>
        </w:rPr>
        <w:t>Euros</w:t>
      </w:r>
    </w:p>
    <w:p w:rsidR="004C10F6" w:rsidRPr="00182E44" w:rsidRDefault="004C10F6" w:rsidP="004C10F6">
      <w:pPr>
        <w:pBdr>
          <w:top w:val="single" w:sz="4" w:space="6" w:color="000000"/>
          <w:left w:val="single" w:sz="4" w:space="4" w:color="000000"/>
          <w:bottom w:val="single" w:sz="4" w:space="4" w:color="000000"/>
          <w:right w:val="single" w:sz="4" w:space="4" w:color="000000"/>
        </w:pBdr>
        <w:tabs>
          <w:tab w:val="left" w:pos="3119"/>
          <w:tab w:val="left" w:leader="dot" w:pos="5670"/>
          <w:tab w:val="left" w:leader="dot" w:pos="9072"/>
        </w:tabs>
        <w:ind w:left="284" w:right="227"/>
        <w:rPr>
          <w:rFonts w:ascii="Arial" w:hAnsi="Arial" w:cs="Arial"/>
          <w:sz w:val="20"/>
          <w:szCs w:val="22"/>
        </w:rPr>
      </w:pPr>
      <w:r w:rsidRPr="00182E44">
        <w:rPr>
          <w:rFonts w:ascii="Arial" w:hAnsi="Arial" w:cs="Arial"/>
          <w:sz w:val="20"/>
          <w:szCs w:val="22"/>
        </w:rPr>
        <w:tab/>
      </w:r>
      <w:r w:rsidRPr="00182E44">
        <w:rPr>
          <w:rFonts w:ascii="Arial" w:hAnsi="Arial" w:cs="Arial"/>
          <w:b/>
          <w:sz w:val="20"/>
          <w:szCs w:val="22"/>
        </w:rPr>
        <w:t>Montant TTC</w:t>
      </w:r>
      <w:r w:rsidRPr="00182E44">
        <w:rPr>
          <w:rFonts w:ascii="Arial" w:hAnsi="Arial" w:cs="Arial"/>
          <w:sz w:val="20"/>
          <w:szCs w:val="22"/>
        </w:rPr>
        <w:t xml:space="preserve"> : </w:t>
      </w:r>
      <w:r w:rsidRPr="00182E44">
        <w:rPr>
          <w:rFonts w:ascii="Arial" w:hAnsi="Arial" w:cs="Arial"/>
          <w:sz w:val="20"/>
          <w:szCs w:val="22"/>
        </w:rPr>
        <w:tab/>
      </w:r>
      <w:r w:rsidRPr="00182E44">
        <w:rPr>
          <w:rFonts w:ascii="Arial" w:hAnsi="Arial" w:cs="Arial"/>
          <w:sz w:val="20"/>
          <w:szCs w:val="22"/>
        </w:rPr>
        <w:tab/>
        <w:t>Euros</w:t>
      </w:r>
    </w:p>
    <w:p w:rsidR="008169BE" w:rsidRPr="00182E44" w:rsidRDefault="008169BE" w:rsidP="007576D4">
      <w:pPr>
        <w:pBdr>
          <w:top w:val="single" w:sz="4" w:space="6" w:color="000000"/>
          <w:left w:val="single" w:sz="4" w:space="4" w:color="000000"/>
          <w:bottom w:val="single" w:sz="4" w:space="4" w:color="000000"/>
          <w:right w:val="single" w:sz="4" w:space="4" w:color="000000"/>
        </w:pBdr>
        <w:tabs>
          <w:tab w:val="left" w:pos="3119"/>
          <w:tab w:val="left" w:leader="dot" w:pos="7230"/>
        </w:tabs>
        <w:ind w:left="284" w:right="227"/>
        <w:rPr>
          <w:rFonts w:ascii="Arial" w:hAnsi="Arial" w:cs="Arial"/>
          <w:i/>
          <w:sz w:val="20"/>
          <w:szCs w:val="22"/>
        </w:rPr>
      </w:pPr>
      <w:r w:rsidRPr="00182E44">
        <w:rPr>
          <w:rFonts w:cs="Arial"/>
          <w:sz w:val="20"/>
          <w:szCs w:val="22"/>
        </w:rPr>
        <w:fldChar w:fldCharType="begin">
          <w:ffData>
            <w:name w:val="CaseACocher27"/>
            <w:enabled/>
            <w:calcOnExit w:val="0"/>
            <w:checkBox>
              <w:sizeAuto/>
              <w:default w:val="0"/>
              <w:checked w:val="0"/>
            </w:checkBox>
          </w:ffData>
        </w:fldChar>
      </w:r>
      <w:r w:rsidRPr="00182E44">
        <w:rPr>
          <w:sz w:val="22"/>
        </w:rPr>
        <w:instrText xml:space="preserve"> FORMCHECKBOX </w:instrText>
      </w:r>
      <w:r w:rsidR="00915FA5">
        <w:rPr>
          <w:rFonts w:cs="Arial"/>
          <w:sz w:val="20"/>
          <w:szCs w:val="22"/>
        </w:rPr>
      </w:r>
      <w:r w:rsidR="00915FA5">
        <w:rPr>
          <w:rFonts w:cs="Arial"/>
          <w:sz w:val="20"/>
          <w:szCs w:val="22"/>
        </w:rPr>
        <w:fldChar w:fldCharType="separate"/>
      </w:r>
      <w:r w:rsidRPr="00182E44">
        <w:rPr>
          <w:rFonts w:ascii="Arial" w:hAnsi="Arial" w:cs="Arial"/>
          <w:sz w:val="20"/>
          <w:szCs w:val="22"/>
        </w:rPr>
        <w:fldChar w:fldCharType="end"/>
      </w:r>
      <w:r w:rsidRPr="00182E44">
        <w:rPr>
          <w:rFonts w:ascii="Arial" w:hAnsi="Arial" w:cs="Arial"/>
          <w:sz w:val="20"/>
          <w:szCs w:val="22"/>
        </w:rPr>
        <w:t xml:space="preserve"> </w:t>
      </w:r>
      <w:r w:rsidRPr="00182E44">
        <w:rPr>
          <w:rFonts w:ascii="Arial" w:hAnsi="Arial" w:cs="Arial"/>
          <w:b/>
          <w:sz w:val="20"/>
          <w:szCs w:val="22"/>
        </w:rPr>
        <w:t>Prix unitaires</w:t>
      </w:r>
      <w:r w:rsidRPr="00182E44">
        <w:rPr>
          <w:rFonts w:ascii="Arial" w:hAnsi="Arial" w:cs="Arial"/>
          <w:sz w:val="20"/>
          <w:szCs w:val="22"/>
        </w:rPr>
        <w:t xml:space="preserve"> </w:t>
      </w:r>
      <w:r w:rsidRPr="00182E44">
        <w:rPr>
          <w:rFonts w:ascii="Arial" w:hAnsi="Arial" w:cs="Arial"/>
          <w:i/>
          <w:sz w:val="20"/>
          <w:szCs w:val="22"/>
        </w:rPr>
        <w:t>(</w:t>
      </w:r>
      <w:r w:rsidR="00FE5BE2" w:rsidRPr="00182E44">
        <w:rPr>
          <w:rFonts w:ascii="Arial" w:hAnsi="Arial" w:cs="Arial"/>
          <w:i/>
          <w:sz w:val="20"/>
          <w:szCs w:val="22"/>
          <w:u w:val="single"/>
        </w:rPr>
        <w:t>fournir</w:t>
      </w:r>
      <w:r w:rsidRPr="00182E44">
        <w:rPr>
          <w:rFonts w:ascii="Arial" w:hAnsi="Arial" w:cs="Arial"/>
          <w:i/>
          <w:sz w:val="20"/>
          <w:szCs w:val="22"/>
          <w:u w:val="single"/>
        </w:rPr>
        <w:t xml:space="preserve"> le bordereau des prix unitaires</w:t>
      </w:r>
      <w:r w:rsidRPr="00182E44">
        <w:rPr>
          <w:rFonts w:ascii="Arial" w:hAnsi="Arial" w:cs="Arial"/>
          <w:i/>
          <w:sz w:val="20"/>
          <w:szCs w:val="22"/>
        </w:rPr>
        <w:t>)</w:t>
      </w:r>
    </w:p>
    <w:p w:rsidR="00B96700" w:rsidRPr="00046556" w:rsidRDefault="00B96700" w:rsidP="00B96700">
      <w:pPr>
        <w:ind w:left="284" w:right="227"/>
        <w:rPr>
          <w:rFonts w:ascii="Arial" w:hAnsi="Arial" w:cs="Arial"/>
          <w:sz w:val="6"/>
          <w:szCs w:val="16"/>
        </w:rPr>
      </w:pPr>
    </w:p>
    <w:p w:rsidR="00B96700" w:rsidRPr="00182E44" w:rsidRDefault="00B96700" w:rsidP="00B96700">
      <w:pPr>
        <w:pBdr>
          <w:top w:val="single" w:sz="4" w:space="6" w:color="000000"/>
          <w:left w:val="single" w:sz="4" w:space="4" w:color="000000"/>
          <w:bottom w:val="single" w:sz="4" w:space="4" w:color="000000"/>
          <w:right w:val="single" w:sz="4" w:space="4" w:color="000000"/>
        </w:pBdr>
        <w:ind w:left="284" w:right="227"/>
        <w:rPr>
          <w:rFonts w:ascii="Arial" w:hAnsi="Arial" w:cs="Arial"/>
          <w:sz w:val="20"/>
          <w:szCs w:val="22"/>
        </w:rPr>
      </w:pPr>
      <w:r w:rsidRPr="00182E44">
        <w:rPr>
          <w:rFonts w:ascii="Arial" w:hAnsi="Arial" w:cs="Arial"/>
          <w:b/>
          <w:sz w:val="20"/>
          <w:szCs w:val="22"/>
        </w:rPr>
        <w:t xml:space="preserve">Avance : </w:t>
      </w:r>
      <w:r w:rsidRPr="00182E44">
        <w:rPr>
          <w:rFonts w:ascii="Arial" w:hAnsi="Arial" w:cs="Arial"/>
          <w:b/>
          <w:sz w:val="20"/>
          <w:szCs w:val="22"/>
        </w:rPr>
        <w:tab/>
      </w:r>
      <w:r w:rsidRPr="00182E44">
        <w:rPr>
          <w:rFonts w:cs="Arial"/>
          <w:b/>
          <w:sz w:val="20"/>
          <w:szCs w:val="22"/>
        </w:rPr>
        <w:fldChar w:fldCharType="begin">
          <w:ffData>
            <w:name w:val="CaseACocher30"/>
            <w:enabled/>
            <w:calcOnExit w:val="0"/>
            <w:checkBox>
              <w:sizeAuto/>
              <w:default w:val="0"/>
              <w:checked w:val="0"/>
            </w:checkBox>
          </w:ffData>
        </w:fldChar>
      </w:r>
      <w:r w:rsidRPr="00182E44">
        <w:rPr>
          <w:sz w:val="22"/>
        </w:rPr>
        <w:instrText xml:space="preserve"> FORMCHECKBOX </w:instrText>
      </w:r>
      <w:r w:rsidR="00915FA5">
        <w:rPr>
          <w:rFonts w:cs="Arial"/>
          <w:b/>
          <w:sz w:val="20"/>
          <w:szCs w:val="22"/>
        </w:rPr>
      </w:r>
      <w:r w:rsidR="00915FA5">
        <w:rPr>
          <w:rFonts w:cs="Arial"/>
          <w:b/>
          <w:sz w:val="20"/>
          <w:szCs w:val="22"/>
        </w:rPr>
        <w:fldChar w:fldCharType="separate"/>
      </w:r>
      <w:r w:rsidRPr="00182E44">
        <w:rPr>
          <w:rFonts w:ascii="Arial" w:hAnsi="Arial" w:cs="Arial"/>
          <w:b/>
          <w:sz w:val="20"/>
          <w:szCs w:val="22"/>
        </w:rPr>
        <w:fldChar w:fldCharType="end"/>
      </w:r>
      <w:r w:rsidRPr="00182E44">
        <w:rPr>
          <w:rFonts w:ascii="Arial" w:hAnsi="Arial" w:cs="Arial"/>
          <w:b/>
          <w:sz w:val="20"/>
          <w:szCs w:val="22"/>
        </w:rPr>
        <w:t xml:space="preserve"> </w:t>
      </w:r>
      <w:r w:rsidRPr="00182E44">
        <w:rPr>
          <w:rFonts w:ascii="Arial" w:hAnsi="Arial" w:cs="Arial"/>
          <w:sz w:val="20"/>
          <w:szCs w:val="22"/>
        </w:rPr>
        <w:t>je renonce au versement de l'avance.</w:t>
      </w:r>
    </w:p>
    <w:p w:rsidR="007576D4" w:rsidRPr="00EB7434" w:rsidRDefault="007576D4" w:rsidP="007576D4">
      <w:pPr>
        <w:ind w:left="284" w:right="227"/>
        <w:rPr>
          <w:rFonts w:ascii="Arial" w:hAnsi="Arial" w:cs="Arial"/>
          <w:sz w:val="8"/>
          <w:szCs w:val="8"/>
        </w:rPr>
      </w:pPr>
    </w:p>
    <w:p w:rsidR="00F16AF1" w:rsidRPr="003D508C" w:rsidRDefault="00F16AF1" w:rsidP="00CC4DD5">
      <w:pPr>
        <w:ind w:left="142"/>
        <w:rPr>
          <w:rFonts w:ascii="Arial" w:hAnsi="Arial" w:cs="Arial"/>
          <w:i/>
          <w:sz w:val="16"/>
          <w:szCs w:val="18"/>
        </w:rPr>
      </w:pPr>
      <w:r w:rsidRPr="003D508C">
        <w:rPr>
          <w:rFonts w:ascii="Arial" w:hAnsi="Arial" w:cs="Arial"/>
          <w:i/>
          <w:sz w:val="16"/>
          <w:szCs w:val="18"/>
        </w:rPr>
        <w:t xml:space="preserve">Je déclare avoir pris connaissance et accepté </w:t>
      </w:r>
      <w:r w:rsidR="00E2653A" w:rsidRPr="003D508C">
        <w:rPr>
          <w:rFonts w:ascii="Arial" w:hAnsi="Arial" w:cs="Arial"/>
          <w:i/>
          <w:sz w:val="16"/>
          <w:szCs w:val="18"/>
        </w:rPr>
        <w:t xml:space="preserve">les conditions </w:t>
      </w:r>
      <w:r w:rsidRPr="003D508C">
        <w:rPr>
          <w:rFonts w:ascii="Arial" w:hAnsi="Arial" w:cs="Arial"/>
          <w:i/>
          <w:sz w:val="16"/>
          <w:szCs w:val="18"/>
        </w:rPr>
        <w:t>d’achat</w:t>
      </w:r>
      <w:r w:rsidR="008C748E" w:rsidRPr="003D508C">
        <w:rPr>
          <w:rFonts w:ascii="Arial" w:hAnsi="Arial" w:cs="Arial"/>
          <w:i/>
          <w:sz w:val="16"/>
          <w:szCs w:val="18"/>
        </w:rPr>
        <w:t>s (C.G.A. et C.P.A)</w:t>
      </w:r>
      <w:r w:rsidR="00E2653A" w:rsidRPr="003D508C">
        <w:rPr>
          <w:rFonts w:ascii="Arial" w:hAnsi="Arial" w:cs="Arial"/>
          <w:i/>
          <w:sz w:val="16"/>
          <w:szCs w:val="18"/>
        </w:rPr>
        <w:t xml:space="preserve"> </w:t>
      </w:r>
      <w:r w:rsidR="008C748E" w:rsidRPr="003D508C">
        <w:rPr>
          <w:rFonts w:ascii="Arial" w:hAnsi="Arial" w:cs="Arial"/>
          <w:i/>
          <w:sz w:val="16"/>
          <w:szCs w:val="18"/>
        </w:rPr>
        <w:t>applicables au présent marché</w:t>
      </w:r>
      <w:r w:rsidRPr="003D508C">
        <w:rPr>
          <w:rFonts w:ascii="Arial" w:hAnsi="Arial" w:cs="Arial"/>
          <w:i/>
          <w:sz w:val="16"/>
          <w:szCs w:val="18"/>
        </w:rPr>
        <w:t>.</w:t>
      </w:r>
    </w:p>
    <w:p w:rsidR="00F16AF1" w:rsidRPr="00A41FD1" w:rsidRDefault="00B51F52" w:rsidP="00CC4DD5">
      <w:pPr>
        <w:ind w:left="142"/>
        <w:rPr>
          <w:rFonts w:ascii="Arial" w:hAnsi="Arial" w:cs="Arial"/>
          <w:i/>
          <w:sz w:val="18"/>
          <w:szCs w:val="18"/>
        </w:rPr>
      </w:pPr>
      <w:r w:rsidRPr="00A41FD1">
        <w:rPr>
          <w:rFonts w:ascii="Arial" w:hAnsi="Arial" w:cs="Arial"/>
          <w:b/>
          <w:i/>
          <w:sz w:val="18"/>
          <w:szCs w:val="18"/>
        </w:rPr>
        <w:t>En signant les présentes, je déclare me porter candidat à la présente procédure et</w:t>
      </w:r>
      <w:r w:rsidRPr="00A41FD1">
        <w:rPr>
          <w:rFonts w:ascii="Arial" w:hAnsi="Arial" w:cs="Arial"/>
          <w:i/>
          <w:sz w:val="18"/>
          <w:szCs w:val="18"/>
          <w:u w:val="single"/>
        </w:rPr>
        <w:t xml:space="preserve"> </w:t>
      </w:r>
      <w:r w:rsidRPr="00A41FD1">
        <w:rPr>
          <w:rFonts w:ascii="Arial" w:hAnsi="Arial" w:cs="Arial"/>
          <w:b/>
          <w:i/>
          <w:sz w:val="18"/>
          <w:szCs w:val="18"/>
          <w:u w:val="single"/>
        </w:rPr>
        <w:t>j</w:t>
      </w:r>
      <w:r w:rsidR="00F16AF1" w:rsidRPr="00A41FD1">
        <w:rPr>
          <w:rFonts w:ascii="Arial" w:hAnsi="Arial" w:cs="Arial"/>
          <w:b/>
          <w:i/>
          <w:sz w:val="18"/>
          <w:szCs w:val="18"/>
          <w:u w:val="single"/>
        </w:rPr>
        <w:t>’atteste sur l’honneur</w:t>
      </w:r>
      <w:r w:rsidR="00F16AF1" w:rsidRPr="00A41FD1">
        <w:rPr>
          <w:rFonts w:ascii="Arial" w:hAnsi="Arial" w:cs="Arial"/>
          <w:i/>
          <w:sz w:val="18"/>
          <w:szCs w:val="18"/>
        </w:rPr>
        <w:t> :</w:t>
      </w:r>
    </w:p>
    <w:p w:rsidR="002418C7" w:rsidRPr="00182E44" w:rsidRDefault="002418C7" w:rsidP="002418C7">
      <w:pPr>
        <w:ind w:left="142"/>
        <w:rPr>
          <w:rFonts w:ascii="Arial" w:hAnsi="Arial" w:cs="Arial"/>
          <w:i/>
          <w:sz w:val="16"/>
          <w:szCs w:val="18"/>
        </w:rPr>
      </w:pPr>
      <w:r w:rsidRPr="00182E44">
        <w:rPr>
          <w:rFonts w:ascii="Arial" w:hAnsi="Arial" w:cs="Arial"/>
          <w:i/>
          <w:sz w:val="16"/>
          <w:szCs w:val="18"/>
        </w:rPr>
        <w:t xml:space="preserve">- que je n’entre dans </w:t>
      </w:r>
      <w:r w:rsidR="00285A82" w:rsidRPr="00182E44">
        <w:rPr>
          <w:rFonts w:ascii="Arial" w:hAnsi="Arial" w:cs="Arial"/>
          <w:i/>
          <w:sz w:val="16"/>
          <w:szCs w:val="18"/>
        </w:rPr>
        <w:t>aucun d</w:t>
      </w:r>
      <w:r w:rsidRPr="00182E44">
        <w:rPr>
          <w:rFonts w:ascii="Arial" w:hAnsi="Arial" w:cs="Arial"/>
          <w:i/>
          <w:sz w:val="16"/>
          <w:szCs w:val="18"/>
        </w:rPr>
        <w:t xml:space="preserve">es cas </w:t>
      </w:r>
      <w:r w:rsidR="003D508C" w:rsidRPr="00182E44">
        <w:rPr>
          <w:rFonts w:ascii="Arial" w:hAnsi="Arial" w:cs="Arial"/>
          <w:i/>
          <w:sz w:val="16"/>
          <w:szCs w:val="18"/>
        </w:rPr>
        <w:t xml:space="preserve">d'interdiction de soumissionner </w:t>
      </w:r>
      <w:r w:rsidRPr="00182E44">
        <w:rPr>
          <w:rFonts w:ascii="Arial" w:hAnsi="Arial" w:cs="Arial"/>
          <w:i/>
          <w:sz w:val="16"/>
          <w:szCs w:val="18"/>
        </w:rPr>
        <w:t>mentionnés à l’article 43 du CMP et à l’article 8 de l’ordonnance n°2005-649 du 6 juin 2005,</w:t>
      </w:r>
      <w:bookmarkStart w:id="5" w:name="_GoBack"/>
    </w:p>
    <w:bookmarkEnd w:id="5"/>
    <w:p w:rsidR="00F16AF1" w:rsidRPr="00182E44" w:rsidRDefault="00F16AF1" w:rsidP="00CC4DD5">
      <w:pPr>
        <w:ind w:left="142"/>
        <w:rPr>
          <w:rFonts w:ascii="Arial" w:hAnsi="Arial" w:cs="Arial"/>
          <w:i/>
          <w:sz w:val="16"/>
          <w:szCs w:val="18"/>
        </w:rPr>
      </w:pPr>
      <w:r w:rsidRPr="00182E44">
        <w:rPr>
          <w:rFonts w:ascii="Arial" w:hAnsi="Arial" w:cs="Arial"/>
          <w:i/>
          <w:sz w:val="16"/>
          <w:szCs w:val="18"/>
        </w:rPr>
        <w:t>-</w:t>
      </w:r>
      <w:r w:rsidR="006B11A3" w:rsidRPr="00182E44">
        <w:rPr>
          <w:rFonts w:ascii="Arial" w:hAnsi="Arial" w:cs="Arial"/>
          <w:i/>
          <w:sz w:val="16"/>
          <w:szCs w:val="18"/>
        </w:rPr>
        <w:t xml:space="preserve"> que </w:t>
      </w:r>
      <w:r w:rsidRPr="00182E44">
        <w:rPr>
          <w:rFonts w:ascii="Arial" w:hAnsi="Arial" w:cs="Arial"/>
          <w:i/>
          <w:sz w:val="16"/>
          <w:szCs w:val="18"/>
        </w:rPr>
        <w:t xml:space="preserve">je produis </w:t>
      </w:r>
      <w:r w:rsidR="006B11A3" w:rsidRPr="00182E44">
        <w:rPr>
          <w:rFonts w:ascii="Arial" w:hAnsi="Arial" w:cs="Arial"/>
          <w:i/>
          <w:sz w:val="16"/>
          <w:szCs w:val="18"/>
        </w:rPr>
        <w:t xml:space="preserve">ci-joint </w:t>
      </w:r>
      <w:r w:rsidRPr="00182E44">
        <w:rPr>
          <w:rFonts w:ascii="Arial" w:hAnsi="Arial" w:cs="Arial"/>
          <w:i/>
          <w:sz w:val="16"/>
          <w:szCs w:val="18"/>
        </w:rPr>
        <w:t>la copie du ou des jugements, si je suis en redressement judiciaire</w:t>
      </w:r>
      <w:r w:rsidR="00C3614D" w:rsidRPr="00182E44">
        <w:rPr>
          <w:rFonts w:ascii="Arial" w:hAnsi="Arial" w:cs="Arial"/>
          <w:i/>
          <w:sz w:val="16"/>
          <w:szCs w:val="18"/>
        </w:rPr>
        <w:t>,</w:t>
      </w:r>
    </w:p>
    <w:p w:rsidR="00F16AF1" w:rsidRPr="00182E44" w:rsidRDefault="00F16AF1" w:rsidP="00CC4DD5">
      <w:pPr>
        <w:ind w:left="142"/>
        <w:rPr>
          <w:rFonts w:ascii="Arial" w:hAnsi="Arial" w:cs="Arial"/>
          <w:i/>
          <w:sz w:val="16"/>
          <w:szCs w:val="18"/>
        </w:rPr>
      </w:pPr>
      <w:r w:rsidRPr="00182E44">
        <w:rPr>
          <w:rFonts w:ascii="Arial" w:hAnsi="Arial" w:cs="Arial"/>
          <w:i/>
          <w:sz w:val="16"/>
          <w:szCs w:val="18"/>
        </w:rPr>
        <w:t xml:space="preserve">- </w:t>
      </w:r>
      <w:r w:rsidR="006B11A3" w:rsidRPr="00182E44">
        <w:rPr>
          <w:rFonts w:ascii="Arial" w:hAnsi="Arial" w:cs="Arial"/>
          <w:i/>
          <w:sz w:val="16"/>
          <w:szCs w:val="18"/>
        </w:rPr>
        <w:t xml:space="preserve">que </w:t>
      </w:r>
      <w:r w:rsidRPr="00182E44">
        <w:rPr>
          <w:rFonts w:ascii="Arial" w:hAnsi="Arial" w:cs="Arial"/>
          <w:i/>
          <w:sz w:val="16"/>
          <w:szCs w:val="18"/>
        </w:rPr>
        <w:t xml:space="preserve">je </w:t>
      </w:r>
      <w:r w:rsidR="00C57B9C" w:rsidRPr="00182E44">
        <w:rPr>
          <w:rFonts w:ascii="Arial" w:hAnsi="Arial" w:cs="Arial"/>
          <w:i/>
          <w:sz w:val="16"/>
          <w:szCs w:val="18"/>
        </w:rPr>
        <w:t xml:space="preserve">suis en règle aux regards de mes </w:t>
      </w:r>
      <w:r w:rsidRPr="00182E44">
        <w:rPr>
          <w:rFonts w:ascii="Arial" w:hAnsi="Arial" w:cs="Arial"/>
          <w:i/>
          <w:sz w:val="16"/>
          <w:szCs w:val="18"/>
        </w:rPr>
        <w:t>obligations fiscales et sociales</w:t>
      </w:r>
      <w:r w:rsidR="003D508C" w:rsidRPr="00182E44">
        <w:rPr>
          <w:rFonts w:ascii="Arial" w:hAnsi="Arial" w:cs="Arial"/>
          <w:i/>
          <w:sz w:val="16"/>
          <w:szCs w:val="18"/>
        </w:rPr>
        <w:t>.</w:t>
      </w:r>
    </w:p>
    <w:p w:rsidR="00280CC0" w:rsidRPr="00167A60" w:rsidRDefault="008C748E" w:rsidP="00213E9B">
      <w:pPr>
        <w:ind w:left="142"/>
        <w:rPr>
          <w:rFonts w:ascii="Arial" w:hAnsi="Arial" w:cs="Arial"/>
          <w:i/>
          <w:sz w:val="16"/>
          <w:szCs w:val="18"/>
        </w:rPr>
      </w:pPr>
      <w:r w:rsidRPr="00167A60">
        <w:rPr>
          <w:rFonts w:ascii="Arial" w:hAnsi="Arial" w:cs="Arial"/>
          <w:i/>
          <w:sz w:val="16"/>
          <w:szCs w:val="18"/>
        </w:rPr>
        <w:t>En outre, en cas d'acceptation de mon offre</w:t>
      </w:r>
      <w:r w:rsidR="00213E9B" w:rsidRPr="00167A60">
        <w:rPr>
          <w:rFonts w:ascii="Arial" w:hAnsi="Arial" w:cs="Arial"/>
          <w:i/>
          <w:sz w:val="16"/>
          <w:szCs w:val="18"/>
        </w:rPr>
        <w:t xml:space="preserve"> par l'administration</w:t>
      </w:r>
      <w:r w:rsidRPr="00167A60">
        <w:rPr>
          <w:rFonts w:ascii="Arial" w:hAnsi="Arial" w:cs="Arial"/>
          <w:i/>
          <w:sz w:val="16"/>
          <w:szCs w:val="18"/>
        </w:rPr>
        <w:t xml:space="preserve">, </w:t>
      </w:r>
      <w:r w:rsidRPr="00167A60">
        <w:rPr>
          <w:rFonts w:ascii="Arial" w:hAnsi="Arial" w:cs="Arial"/>
          <w:i/>
          <w:sz w:val="16"/>
          <w:szCs w:val="18"/>
          <w:u w:val="single"/>
        </w:rPr>
        <w:t xml:space="preserve">je m'engage à </w:t>
      </w:r>
      <w:r w:rsidR="00213E9B" w:rsidRPr="00167A60">
        <w:rPr>
          <w:rFonts w:ascii="Arial" w:hAnsi="Arial" w:cs="Arial"/>
          <w:i/>
          <w:sz w:val="16"/>
          <w:szCs w:val="18"/>
          <w:u w:val="single"/>
        </w:rPr>
        <w:t xml:space="preserve">lui </w:t>
      </w:r>
      <w:r w:rsidRPr="00167A60">
        <w:rPr>
          <w:rFonts w:ascii="Arial" w:hAnsi="Arial" w:cs="Arial"/>
          <w:i/>
          <w:sz w:val="16"/>
          <w:szCs w:val="18"/>
          <w:u w:val="single"/>
        </w:rPr>
        <w:t>fournir</w:t>
      </w:r>
      <w:r w:rsidR="00213E9B" w:rsidRPr="00167A60">
        <w:rPr>
          <w:rFonts w:ascii="Arial" w:hAnsi="Arial" w:cs="Arial"/>
          <w:i/>
          <w:sz w:val="16"/>
          <w:szCs w:val="18"/>
        </w:rPr>
        <w:t xml:space="preserve">, </w:t>
      </w:r>
      <w:r w:rsidRPr="00167A60">
        <w:rPr>
          <w:rFonts w:ascii="Arial" w:hAnsi="Arial" w:cs="Arial"/>
          <w:i/>
          <w:sz w:val="16"/>
          <w:szCs w:val="18"/>
        </w:rPr>
        <w:t>avant tout début d'exécution</w:t>
      </w:r>
      <w:r w:rsidR="00280CC0" w:rsidRPr="00167A60">
        <w:rPr>
          <w:rFonts w:ascii="Arial" w:hAnsi="Arial" w:cs="Arial"/>
          <w:i/>
          <w:sz w:val="16"/>
          <w:szCs w:val="18"/>
        </w:rPr>
        <w:t xml:space="preserve"> :</w:t>
      </w:r>
    </w:p>
    <w:p w:rsidR="00A462B6" w:rsidRPr="00167A60" w:rsidRDefault="00280CC0" w:rsidP="00280CC0">
      <w:pPr>
        <w:ind w:left="142"/>
        <w:rPr>
          <w:rFonts w:ascii="Arial" w:hAnsi="Arial" w:cs="Arial"/>
          <w:i/>
          <w:sz w:val="16"/>
          <w:szCs w:val="18"/>
        </w:rPr>
      </w:pPr>
      <w:r w:rsidRPr="00167A60">
        <w:rPr>
          <w:rFonts w:ascii="Arial" w:hAnsi="Arial" w:cs="Arial"/>
          <w:i/>
          <w:sz w:val="16"/>
          <w:szCs w:val="18"/>
        </w:rPr>
        <w:t xml:space="preserve">- </w:t>
      </w:r>
      <w:r w:rsidR="00A56192" w:rsidRPr="00167A60">
        <w:rPr>
          <w:rFonts w:ascii="Arial" w:hAnsi="Arial" w:cs="Arial"/>
          <w:i/>
          <w:sz w:val="16"/>
          <w:szCs w:val="18"/>
        </w:rPr>
        <w:t>les attestations et certificats délivrés par les administrations et organismes compétents prouvant que j'ai satisfait à mes obligations fiscales et sociales (ou f</w:t>
      </w:r>
      <w:r w:rsidR="008C748E" w:rsidRPr="00167A60">
        <w:rPr>
          <w:rFonts w:ascii="Arial" w:hAnsi="Arial" w:cs="Arial"/>
          <w:i/>
          <w:sz w:val="16"/>
          <w:szCs w:val="18"/>
        </w:rPr>
        <w:t>ormulaire NOTI</w:t>
      </w:r>
      <w:r w:rsidR="004D2B3D" w:rsidRPr="00167A60">
        <w:rPr>
          <w:rFonts w:ascii="Arial" w:hAnsi="Arial" w:cs="Arial"/>
          <w:i/>
          <w:sz w:val="16"/>
          <w:szCs w:val="18"/>
        </w:rPr>
        <w:t>2</w:t>
      </w:r>
      <w:r w:rsidR="00A56192" w:rsidRPr="00167A60">
        <w:rPr>
          <w:rFonts w:ascii="Arial" w:hAnsi="Arial" w:cs="Arial"/>
          <w:i/>
          <w:sz w:val="16"/>
          <w:szCs w:val="18"/>
        </w:rPr>
        <w:t>),</w:t>
      </w:r>
      <w:r w:rsidR="00FC6403" w:rsidRPr="00167A60">
        <w:rPr>
          <w:rFonts w:ascii="Arial" w:hAnsi="Arial" w:cs="Arial"/>
          <w:i/>
          <w:sz w:val="16"/>
          <w:szCs w:val="18"/>
        </w:rPr>
        <w:t xml:space="preserve"> et, si le marché atteint </w:t>
      </w:r>
      <w:r w:rsidR="00915FA5">
        <w:rPr>
          <w:rFonts w:ascii="Arial" w:hAnsi="Arial" w:cs="Arial"/>
          <w:i/>
          <w:sz w:val="16"/>
          <w:szCs w:val="18"/>
        </w:rPr>
        <w:t>5</w:t>
      </w:r>
      <w:r w:rsidR="00FC6403" w:rsidRPr="00167A60">
        <w:rPr>
          <w:rFonts w:ascii="Arial" w:hAnsi="Arial" w:cs="Arial"/>
          <w:i/>
          <w:sz w:val="16"/>
          <w:szCs w:val="18"/>
        </w:rPr>
        <w:t xml:space="preserve"> 000 € HT, </w:t>
      </w:r>
      <w:r w:rsidR="00A56192" w:rsidRPr="00167A60">
        <w:rPr>
          <w:rFonts w:ascii="Arial" w:hAnsi="Arial" w:cs="Arial"/>
          <w:i/>
          <w:sz w:val="16"/>
          <w:szCs w:val="18"/>
        </w:rPr>
        <w:t>l</w:t>
      </w:r>
      <w:r w:rsidR="004D2B3D" w:rsidRPr="00167A60">
        <w:rPr>
          <w:rFonts w:ascii="Arial" w:hAnsi="Arial" w:cs="Arial"/>
          <w:i/>
          <w:sz w:val="16"/>
          <w:szCs w:val="18"/>
        </w:rPr>
        <w:t xml:space="preserve">es pièces listées cadre F (ou G) du formulaire </w:t>
      </w:r>
      <w:r w:rsidR="008C748E" w:rsidRPr="00167A60">
        <w:rPr>
          <w:rFonts w:ascii="Arial" w:hAnsi="Arial" w:cs="Arial"/>
          <w:i/>
          <w:sz w:val="16"/>
          <w:szCs w:val="18"/>
        </w:rPr>
        <w:t>NOTI</w:t>
      </w:r>
      <w:r w:rsidR="00B73A29" w:rsidRPr="00167A60">
        <w:rPr>
          <w:rFonts w:ascii="Arial" w:hAnsi="Arial" w:cs="Arial"/>
          <w:i/>
          <w:sz w:val="16"/>
          <w:szCs w:val="18"/>
        </w:rPr>
        <w:t>1</w:t>
      </w:r>
      <w:r w:rsidR="00A56192" w:rsidRPr="00167A60">
        <w:rPr>
          <w:rFonts w:ascii="Arial" w:hAnsi="Arial" w:cs="Arial"/>
          <w:i/>
          <w:sz w:val="16"/>
          <w:szCs w:val="18"/>
        </w:rPr>
        <w:t>,</w:t>
      </w:r>
    </w:p>
    <w:p w:rsidR="00280CC0" w:rsidRPr="00167A60" w:rsidRDefault="00280CC0" w:rsidP="00280CC0">
      <w:pPr>
        <w:ind w:left="142"/>
        <w:rPr>
          <w:rFonts w:ascii="Arial" w:hAnsi="Arial" w:cs="Arial"/>
          <w:i/>
          <w:sz w:val="16"/>
          <w:szCs w:val="18"/>
        </w:rPr>
      </w:pPr>
      <w:r w:rsidRPr="00167A60">
        <w:rPr>
          <w:rFonts w:ascii="Arial" w:hAnsi="Arial" w:cs="Arial"/>
          <w:i/>
          <w:sz w:val="16"/>
          <w:szCs w:val="18"/>
        </w:rPr>
        <w:t>- une attestation d’assurance au titre de la responsabilité civile et professionnelle (attestation en cours de validité).</w:t>
      </w:r>
    </w:p>
    <w:p w:rsidR="00213E9B" w:rsidRPr="002F2709" w:rsidRDefault="00213E9B" w:rsidP="00213E9B">
      <w:pPr>
        <w:ind w:left="284" w:right="227"/>
        <w:rPr>
          <w:rFonts w:ascii="Arial" w:hAnsi="Arial" w:cs="Arial"/>
          <w:sz w:val="4"/>
          <w:szCs w:val="4"/>
        </w:rPr>
      </w:pPr>
    </w:p>
    <w:tbl>
      <w:tblPr>
        <w:tblW w:w="109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5399"/>
      </w:tblGrid>
      <w:tr w:rsidR="00A462B6" w:rsidRPr="00763509" w:rsidTr="00FF1324">
        <w:tc>
          <w:tcPr>
            <w:tcW w:w="5528" w:type="dxa"/>
            <w:shd w:val="clear" w:color="auto" w:fill="auto"/>
          </w:tcPr>
          <w:p w:rsidR="00A462B6" w:rsidRPr="00182E44" w:rsidRDefault="00A462B6" w:rsidP="00104C35">
            <w:pPr>
              <w:rPr>
                <w:rFonts w:ascii="Arial" w:hAnsi="Arial" w:cs="Arial"/>
                <w:b/>
                <w:sz w:val="20"/>
                <w:szCs w:val="22"/>
                <w:u w:val="single"/>
              </w:rPr>
            </w:pPr>
            <w:r w:rsidRPr="00182E44">
              <w:rPr>
                <w:rFonts w:ascii="Arial" w:hAnsi="Arial" w:cs="Arial"/>
                <w:b/>
                <w:sz w:val="20"/>
                <w:szCs w:val="22"/>
                <w:u w:val="single"/>
              </w:rPr>
              <w:t>La société candidate</w:t>
            </w:r>
            <w:r w:rsidR="00B51F52" w:rsidRPr="00182E44">
              <w:rPr>
                <w:rFonts w:ascii="Arial" w:hAnsi="Arial" w:cs="Arial"/>
                <w:b/>
                <w:sz w:val="20"/>
                <w:szCs w:val="22"/>
              </w:rPr>
              <w:t xml:space="preserve"> </w:t>
            </w:r>
            <w:r w:rsidR="003D508C" w:rsidRPr="00182E44">
              <w:rPr>
                <w:rFonts w:ascii="Arial" w:hAnsi="Arial" w:cs="Arial"/>
                <w:b/>
                <w:sz w:val="18"/>
                <w:szCs w:val="22"/>
                <w:vertAlign w:val="superscript"/>
              </w:rPr>
              <w:t>(1)</w:t>
            </w:r>
          </w:p>
          <w:p w:rsidR="00D36761" w:rsidRDefault="00D36761" w:rsidP="00D36761">
            <w:pPr>
              <w:tabs>
                <w:tab w:val="left" w:leader="dot" w:pos="5279"/>
              </w:tabs>
              <w:spacing w:before="60"/>
              <w:rPr>
                <w:rFonts w:ascii="Arial" w:hAnsi="Arial" w:cs="Arial"/>
                <w:sz w:val="16"/>
                <w:szCs w:val="16"/>
              </w:rPr>
            </w:pPr>
            <w:r w:rsidRPr="00674B2B">
              <w:rPr>
                <w:rFonts w:ascii="Arial" w:hAnsi="Arial" w:cs="Arial"/>
                <w:b/>
                <w:sz w:val="16"/>
                <w:szCs w:val="16"/>
              </w:rPr>
              <w:t>Nom commercial et dénomination sociale</w:t>
            </w:r>
            <w:r w:rsidRPr="00674B2B">
              <w:rPr>
                <w:rFonts w:ascii="Arial" w:hAnsi="Arial" w:cs="Arial"/>
                <w:sz w:val="16"/>
                <w:szCs w:val="16"/>
              </w:rPr>
              <w:t xml:space="preserve"> </w:t>
            </w:r>
            <w:r>
              <w:rPr>
                <w:rFonts w:ascii="Arial" w:hAnsi="Arial" w:cs="Arial"/>
                <w:sz w:val="16"/>
                <w:szCs w:val="16"/>
              </w:rPr>
              <w:t>:</w:t>
            </w:r>
            <w:r>
              <w:rPr>
                <w:rFonts w:ascii="Arial" w:hAnsi="Arial" w:cs="Arial"/>
                <w:sz w:val="16"/>
                <w:szCs w:val="16"/>
              </w:rPr>
              <w:tab/>
            </w:r>
          </w:p>
          <w:p w:rsidR="00D36761" w:rsidRDefault="00D36761" w:rsidP="00D36761">
            <w:pPr>
              <w:tabs>
                <w:tab w:val="left" w:leader="dot" w:pos="5279"/>
              </w:tabs>
              <w:spacing w:before="60"/>
              <w:rPr>
                <w:rFonts w:ascii="Arial" w:hAnsi="Arial" w:cs="Arial"/>
                <w:sz w:val="16"/>
                <w:szCs w:val="16"/>
              </w:rPr>
            </w:pPr>
            <w:r w:rsidRPr="00D36761">
              <w:rPr>
                <w:rFonts w:ascii="Arial" w:hAnsi="Arial" w:cs="Arial"/>
                <w:b/>
                <w:sz w:val="16"/>
                <w:szCs w:val="16"/>
              </w:rPr>
              <w:t>Adresse</w:t>
            </w:r>
            <w:r>
              <w:rPr>
                <w:rFonts w:ascii="Arial" w:hAnsi="Arial" w:cs="Arial"/>
                <w:sz w:val="16"/>
                <w:szCs w:val="16"/>
              </w:rPr>
              <w:t xml:space="preserve"> : </w:t>
            </w:r>
            <w:r>
              <w:rPr>
                <w:rFonts w:ascii="Arial" w:hAnsi="Arial" w:cs="Arial"/>
                <w:sz w:val="16"/>
                <w:szCs w:val="16"/>
              </w:rPr>
              <w:tab/>
            </w:r>
          </w:p>
          <w:p w:rsidR="00D36761" w:rsidRDefault="00D36761" w:rsidP="00D36761">
            <w:pPr>
              <w:tabs>
                <w:tab w:val="left" w:leader="dot" w:pos="5279"/>
              </w:tabs>
              <w:spacing w:before="60"/>
              <w:rPr>
                <w:rFonts w:ascii="Arial" w:hAnsi="Arial" w:cs="Arial"/>
                <w:sz w:val="16"/>
                <w:szCs w:val="16"/>
              </w:rPr>
            </w:pPr>
            <w:r>
              <w:rPr>
                <w:rFonts w:ascii="Arial" w:hAnsi="Arial" w:cs="Arial"/>
                <w:sz w:val="16"/>
                <w:szCs w:val="16"/>
              </w:rPr>
              <w:tab/>
            </w:r>
          </w:p>
          <w:p w:rsidR="00674B2B" w:rsidRDefault="00674B2B" w:rsidP="00B51F52">
            <w:pPr>
              <w:tabs>
                <w:tab w:val="left" w:pos="1026"/>
                <w:tab w:val="left" w:pos="1735"/>
              </w:tabs>
              <w:spacing w:before="60"/>
              <w:rPr>
                <w:rFonts w:ascii="Arial" w:hAnsi="Arial" w:cs="Arial"/>
                <w:i/>
                <w:sz w:val="16"/>
                <w:szCs w:val="16"/>
              </w:rPr>
            </w:pPr>
            <w:r w:rsidRPr="00674B2B">
              <w:rPr>
                <w:rFonts w:ascii="Arial" w:hAnsi="Arial" w:cs="Arial"/>
                <w:i/>
                <w:sz w:val="16"/>
                <w:szCs w:val="16"/>
              </w:rPr>
              <w:t>Cachet</w:t>
            </w:r>
            <w:r w:rsidRPr="00674B2B">
              <w:rPr>
                <w:rFonts w:ascii="Arial" w:hAnsi="Arial" w:cs="Arial"/>
                <w:i/>
                <w:sz w:val="16"/>
                <w:szCs w:val="16"/>
              </w:rPr>
              <w:tab/>
            </w:r>
            <w:r>
              <w:rPr>
                <w:rFonts w:ascii="Arial" w:hAnsi="Arial" w:cs="Arial"/>
                <w:i/>
                <w:sz w:val="16"/>
                <w:szCs w:val="16"/>
              </w:rPr>
              <w:t xml:space="preserve">Date </w:t>
            </w:r>
            <w:r>
              <w:rPr>
                <w:rFonts w:ascii="Arial" w:hAnsi="Arial" w:cs="Arial"/>
                <w:i/>
                <w:sz w:val="16"/>
                <w:szCs w:val="16"/>
              </w:rPr>
              <w:tab/>
            </w:r>
            <w:r w:rsidRPr="00763509">
              <w:rPr>
                <w:rFonts w:ascii="Arial" w:hAnsi="Arial" w:cs="Arial"/>
                <w:i/>
                <w:sz w:val="16"/>
                <w:szCs w:val="16"/>
              </w:rPr>
              <w:t xml:space="preserve">Nom, qualité et signature du représentant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Pr="00763509">
              <w:rPr>
                <w:rFonts w:ascii="Arial" w:hAnsi="Arial" w:cs="Arial"/>
                <w:i/>
                <w:sz w:val="16"/>
                <w:szCs w:val="16"/>
              </w:rPr>
              <w:t>habilité à engager la société</w:t>
            </w:r>
            <w:r w:rsidR="00B51F52">
              <w:rPr>
                <w:rFonts w:ascii="Arial" w:hAnsi="Arial" w:cs="Arial"/>
                <w:i/>
                <w:sz w:val="16"/>
                <w:szCs w:val="16"/>
              </w:rPr>
              <w:t xml:space="preserve"> ou le groupement</w:t>
            </w:r>
          </w:p>
          <w:p w:rsidR="004F4561" w:rsidRDefault="004F4561" w:rsidP="00167A60">
            <w:pPr>
              <w:tabs>
                <w:tab w:val="left" w:pos="1168"/>
              </w:tabs>
              <w:rPr>
                <w:rFonts w:ascii="Arial" w:hAnsi="Arial" w:cs="Arial"/>
                <w:i/>
                <w:sz w:val="16"/>
                <w:szCs w:val="16"/>
              </w:rPr>
            </w:pPr>
          </w:p>
          <w:p w:rsidR="00DC1C10" w:rsidRDefault="00DC1C10" w:rsidP="00167A60">
            <w:pPr>
              <w:tabs>
                <w:tab w:val="left" w:pos="1168"/>
              </w:tabs>
              <w:rPr>
                <w:rFonts w:ascii="Arial" w:hAnsi="Arial" w:cs="Arial"/>
                <w:i/>
                <w:sz w:val="16"/>
                <w:szCs w:val="16"/>
              </w:rPr>
            </w:pPr>
          </w:p>
          <w:p w:rsidR="00167A60" w:rsidRDefault="00167A60" w:rsidP="00167A60">
            <w:pPr>
              <w:tabs>
                <w:tab w:val="left" w:pos="1168"/>
              </w:tabs>
              <w:rPr>
                <w:rFonts w:ascii="Arial" w:hAnsi="Arial" w:cs="Arial"/>
                <w:i/>
                <w:sz w:val="16"/>
                <w:szCs w:val="16"/>
              </w:rPr>
            </w:pPr>
          </w:p>
          <w:p w:rsidR="00FF1324" w:rsidRPr="00674B2B" w:rsidRDefault="00FF1324" w:rsidP="00674B2B">
            <w:pPr>
              <w:tabs>
                <w:tab w:val="left" w:pos="1168"/>
              </w:tabs>
              <w:spacing w:before="60"/>
              <w:rPr>
                <w:rFonts w:ascii="Arial" w:hAnsi="Arial" w:cs="Arial"/>
                <w:i/>
                <w:sz w:val="16"/>
                <w:szCs w:val="16"/>
              </w:rPr>
            </w:pPr>
          </w:p>
        </w:tc>
        <w:tc>
          <w:tcPr>
            <w:tcW w:w="5399" w:type="dxa"/>
            <w:shd w:val="clear" w:color="auto" w:fill="auto"/>
          </w:tcPr>
          <w:p w:rsidR="00182E44" w:rsidRDefault="00A462B6" w:rsidP="00104C35">
            <w:pPr>
              <w:rPr>
                <w:rFonts w:ascii="Arial" w:hAnsi="Arial" w:cs="Arial"/>
                <w:sz w:val="20"/>
                <w:szCs w:val="22"/>
              </w:rPr>
            </w:pPr>
            <w:r w:rsidRPr="00182E44">
              <w:rPr>
                <w:rFonts w:ascii="Arial" w:hAnsi="Arial" w:cs="Arial"/>
                <w:b/>
                <w:sz w:val="20"/>
                <w:szCs w:val="22"/>
                <w:u w:val="single"/>
              </w:rPr>
              <w:t>Acceptation de l'offre par l'Université de Strasbourg</w:t>
            </w:r>
          </w:p>
          <w:p w:rsidR="00A462B6" w:rsidRDefault="00894454" w:rsidP="00182E44">
            <w:pPr>
              <w:rPr>
                <w:rFonts w:ascii="Arial" w:hAnsi="Arial" w:cs="Arial"/>
                <w:b/>
                <w:sz w:val="22"/>
                <w:szCs w:val="22"/>
                <w:u w:val="single"/>
              </w:rPr>
            </w:pPr>
            <w:r>
              <w:rPr>
                <w:rFonts w:ascii="Arial" w:hAnsi="Arial" w:cs="Arial"/>
                <w:i/>
                <w:color w:val="FF0000"/>
                <w:sz w:val="16"/>
                <w:szCs w:val="22"/>
              </w:rPr>
              <w:t>le cas é</w:t>
            </w:r>
            <w:r w:rsidRPr="00AD5E6C">
              <w:rPr>
                <w:rFonts w:ascii="Arial" w:hAnsi="Arial" w:cs="Arial"/>
                <w:i/>
                <w:color w:val="FF0000"/>
                <w:sz w:val="16"/>
                <w:szCs w:val="22"/>
              </w:rPr>
              <w:t xml:space="preserve">chéant, </w:t>
            </w:r>
            <w:r>
              <w:rPr>
                <w:rFonts w:ascii="Arial" w:hAnsi="Arial" w:cs="Arial"/>
                <w:i/>
                <w:color w:val="FF0000"/>
                <w:sz w:val="16"/>
                <w:szCs w:val="22"/>
              </w:rPr>
              <w:t>indiquer les</w:t>
            </w:r>
            <w:r w:rsidRPr="00AD5E6C">
              <w:rPr>
                <w:rFonts w:ascii="Arial" w:hAnsi="Arial" w:cs="Arial"/>
                <w:i/>
                <w:color w:val="FF0000"/>
                <w:sz w:val="16"/>
                <w:szCs w:val="22"/>
              </w:rPr>
              <w:t xml:space="preserve"> </w:t>
            </w:r>
            <w:r>
              <w:rPr>
                <w:rFonts w:ascii="Arial" w:hAnsi="Arial" w:cs="Arial"/>
                <w:i/>
                <w:color w:val="FF0000"/>
                <w:sz w:val="16"/>
                <w:szCs w:val="22"/>
              </w:rPr>
              <w:t xml:space="preserve">PSE </w:t>
            </w:r>
            <w:r w:rsidR="00856A37">
              <w:rPr>
                <w:rFonts w:ascii="Arial" w:hAnsi="Arial" w:cs="Arial"/>
                <w:i/>
                <w:color w:val="FF0000"/>
                <w:sz w:val="16"/>
                <w:szCs w:val="22"/>
              </w:rPr>
              <w:t>–</w:t>
            </w:r>
            <w:r>
              <w:rPr>
                <w:rFonts w:ascii="Arial" w:hAnsi="Arial" w:cs="Arial"/>
                <w:i/>
                <w:color w:val="FF0000"/>
                <w:sz w:val="16"/>
                <w:szCs w:val="22"/>
              </w:rPr>
              <w:t xml:space="preserve"> PA</w:t>
            </w:r>
            <w:r w:rsidR="00261A35">
              <w:rPr>
                <w:rFonts w:ascii="Arial" w:hAnsi="Arial" w:cs="Arial"/>
                <w:i/>
                <w:color w:val="FF0000"/>
                <w:sz w:val="16"/>
                <w:szCs w:val="22"/>
              </w:rPr>
              <w:t>E</w:t>
            </w:r>
            <w:r w:rsidR="00856A37">
              <w:rPr>
                <w:rFonts w:ascii="Arial" w:hAnsi="Arial" w:cs="Arial"/>
                <w:i/>
                <w:color w:val="FF0000"/>
                <w:sz w:val="16"/>
                <w:szCs w:val="22"/>
              </w:rPr>
              <w:t xml:space="preserve"> ou la</w:t>
            </w:r>
            <w:r>
              <w:rPr>
                <w:rFonts w:ascii="Arial" w:hAnsi="Arial" w:cs="Arial"/>
                <w:i/>
                <w:color w:val="FF0000"/>
                <w:sz w:val="16"/>
                <w:szCs w:val="22"/>
              </w:rPr>
              <w:t xml:space="preserve"> variante retenue</w:t>
            </w:r>
            <w:r w:rsidR="00856A37">
              <w:rPr>
                <w:rFonts w:ascii="Arial" w:hAnsi="Arial" w:cs="Arial"/>
                <w:i/>
                <w:color w:val="FF0000"/>
                <w:sz w:val="16"/>
                <w:szCs w:val="22"/>
              </w:rPr>
              <w:t xml:space="preserve"> ainsi que </w:t>
            </w:r>
            <w:r>
              <w:rPr>
                <w:rFonts w:ascii="Arial" w:hAnsi="Arial" w:cs="Arial"/>
                <w:i/>
                <w:color w:val="FF0000"/>
                <w:sz w:val="16"/>
                <w:szCs w:val="22"/>
              </w:rPr>
              <w:t>l</w:t>
            </w:r>
            <w:r w:rsidRPr="00AD5E6C">
              <w:rPr>
                <w:rFonts w:ascii="Arial" w:hAnsi="Arial" w:cs="Arial"/>
                <w:i/>
                <w:color w:val="FF0000"/>
                <w:sz w:val="16"/>
                <w:szCs w:val="22"/>
              </w:rPr>
              <w:t>es tranches</w:t>
            </w:r>
            <w:r>
              <w:rPr>
                <w:rFonts w:ascii="Arial" w:hAnsi="Arial" w:cs="Arial"/>
                <w:i/>
                <w:color w:val="FF0000"/>
                <w:sz w:val="16"/>
                <w:szCs w:val="22"/>
              </w:rPr>
              <w:t xml:space="preserve"> affermies</w:t>
            </w:r>
          </w:p>
          <w:p w:rsidR="00674B2B" w:rsidRPr="00763509" w:rsidRDefault="00674B2B" w:rsidP="00FF1324">
            <w:pPr>
              <w:tabs>
                <w:tab w:val="left" w:pos="1259"/>
              </w:tabs>
              <w:spacing w:before="60"/>
              <w:rPr>
                <w:rFonts w:ascii="Arial" w:hAnsi="Arial" w:cs="Arial"/>
                <w:b/>
                <w:sz w:val="22"/>
                <w:szCs w:val="22"/>
              </w:rPr>
            </w:pPr>
            <w:r w:rsidRPr="00674B2B">
              <w:rPr>
                <w:rFonts w:ascii="Arial" w:hAnsi="Arial" w:cs="Arial"/>
                <w:i/>
                <w:sz w:val="16"/>
                <w:szCs w:val="16"/>
              </w:rPr>
              <w:t>Cachet</w:t>
            </w:r>
            <w:r w:rsidRPr="00674B2B">
              <w:rPr>
                <w:rFonts w:ascii="Arial" w:hAnsi="Arial" w:cs="Arial"/>
                <w:i/>
                <w:sz w:val="16"/>
                <w:szCs w:val="16"/>
              </w:rPr>
              <w:tab/>
            </w:r>
            <w:r>
              <w:rPr>
                <w:rFonts w:ascii="Arial" w:hAnsi="Arial" w:cs="Arial"/>
                <w:i/>
                <w:sz w:val="16"/>
                <w:szCs w:val="16"/>
              </w:rPr>
              <w:t xml:space="preserve">Date </w:t>
            </w:r>
            <w:r>
              <w:rPr>
                <w:rFonts w:ascii="Arial" w:hAnsi="Arial" w:cs="Arial"/>
                <w:i/>
                <w:sz w:val="16"/>
                <w:szCs w:val="16"/>
              </w:rPr>
              <w:tab/>
            </w:r>
            <w:r w:rsidRPr="00763509">
              <w:rPr>
                <w:rFonts w:ascii="Arial" w:hAnsi="Arial" w:cs="Arial"/>
                <w:i/>
                <w:sz w:val="16"/>
                <w:szCs w:val="16"/>
              </w:rPr>
              <w:t xml:space="preserve">Nom, qualité et signature du représentant </w:t>
            </w:r>
            <w:r>
              <w:rPr>
                <w:rFonts w:ascii="Arial" w:hAnsi="Arial" w:cs="Arial"/>
                <w:i/>
                <w:sz w:val="16"/>
                <w:szCs w:val="16"/>
              </w:rPr>
              <w:tab/>
            </w:r>
            <w:r>
              <w:rPr>
                <w:rFonts w:ascii="Arial" w:hAnsi="Arial" w:cs="Arial"/>
                <w:i/>
                <w:sz w:val="16"/>
                <w:szCs w:val="16"/>
              </w:rPr>
              <w:tab/>
            </w:r>
            <w:r>
              <w:rPr>
                <w:rFonts w:ascii="Arial" w:hAnsi="Arial" w:cs="Arial"/>
                <w:i/>
                <w:sz w:val="16"/>
                <w:szCs w:val="16"/>
              </w:rPr>
              <w:tab/>
            </w:r>
            <w:r w:rsidR="00357A2B">
              <w:rPr>
                <w:rFonts w:ascii="Arial" w:hAnsi="Arial" w:cs="Arial"/>
                <w:i/>
                <w:sz w:val="16"/>
                <w:szCs w:val="16"/>
              </w:rPr>
              <w:tab/>
            </w:r>
            <w:r w:rsidR="00FF1324">
              <w:rPr>
                <w:rFonts w:ascii="Arial" w:hAnsi="Arial" w:cs="Arial"/>
                <w:i/>
                <w:sz w:val="16"/>
                <w:szCs w:val="16"/>
              </w:rPr>
              <w:t>du pouvoir adjudicateur</w:t>
            </w:r>
          </w:p>
        </w:tc>
      </w:tr>
    </w:tbl>
    <w:p w:rsidR="004F4561" w:rsidRDefault="004F4561" w:rsidP="00EB7434">
      <w:pPr>
        <w:rPr>
          <w:sz w:val="4"/>
          <w:szCs w:val="4"/>
        </w:rPr>
      </w:pPr>
    </w:p>
    <w:p w:rsidR="004F4561" w:rsidRPr="004F4561" w:rsidRDefault="003D508C" w:rsidP="004F4561">
      <w:pPr>
        <w:ind w:left="142"/>
        <w:rPr>
          <w:rFonts w:ascii="Arial" w:hAnsi="Arial" w:cs="Arial"/>
          <w:i/>
          <w:sz w:val="16"/>
          <w:szCs w:val="18"/>
        </w:rPr>
      </w:pPr>
      <w:r>
        <w:rPr>
          <w:rFonts w:ascii="Arial" w:hAnsi="Arial" w:cs="Arial"/>
          <w:i/>
          <w:sz w:val="16"/>
          <w:szCs w:val="18"/>
        </w:rPr>
        <w:t xml:space="preserve">(1) </w:t>
      </w:r>
      <w:r w:rsidR="004F4561">
        <w:rPr>
          <w:rFonts w:ascii="Arial" w:hAnsi="Arial" w:cs="Arial"/>
          <w:i/>
          <w:sz w:val="16"/>
          <w:szCs w:val="18"/>
        </w:rPr>
        <w:t>en cas de candidature groupée, mentionner ici le mandataire et joindre le document d'habilitation précisant la forme du groupement.</w:t>
      </w:r>
    </w:p>
    <w:sectPr w:rsidR="004F4561" w:rsidRPr="004F4561" w:rsidSect="001000DA">
      <w:type w:val="continuous"/>
      <w:pgSz w:w="11905" w:h="16837" w:code="9"/>
      <w:pgMar w:top="238" w:right="244" w:bottom="249" w:left="238" w:header="227" w:footer="227"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F9" w:rsidRDefault="009702F9">
      <w:r>
        <w:separator/>
      </w:r>
    </w:p>
  </w:endnote>
  <w:endnote w:type="continuationSeparator" w:id="0">
    <w:p w:rsidR="009702F9" w:rsidRDefault="0097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5" w:rsidRPr="007A4A6C" w:rsidRDefault="008F6445" w:rsidP="00BF48CA">
    <w:pPr>
      <w:pStyle w:val="Pieddepage"/>
      <w:tabs>
        <w:tab w:val="clear" w:pos="4536"/>
        <w:tab w:val="clear" w:pos="9072"/>
        <w:tab w:val="center" w:pos="5670"/>
        <w:tab w:val="right" w:pos="11340"/>
      </w:tabs>
      <w:rPr>
        <w:rFonts w:ascii="Arial" w:hAnsi="Arial" w:cs="Arial"/>
        <w:i/>
        <w:sz w:val="14"/>
        <w:szCs w:val="14"/>
      </w:rPr>
    </w:pPr>
    <w:r w:rsidRPr="004C10F6">
      <w:rPr>
        <w:rFonts w:ascii="Arial" w:hAnsi="Arial" w:cs="Arial"/>
        <w:i/>
        <w:sz w:val="14"/>
        <w:szCs w:val="14"/>
      </w:rPr>
      <w:tab/>
      <w:t>CGA/FCS – Unistra</w:t>
    </w:r>
    <w:r w:rsidRPr="004C10F6">
      <w:rPr>
        <w:rFonts w:ascii="Arial" w:hAnsi="Arial" w:cs="Arial"/>
        <w:i/>
        <w:sz w:val="14"/>
        <w:szCs w:val="14"/>
      </w:rPr>
      <w:tab/>
    </w:r>
    <w:r>
      <w:rPr>
        <w:rFonts w:ascii="Arial" w:hAnsi="Arial" w:cs="Arial"/>
        <w:i/>
        <w:sz w:val="14"/>
        <w:szCs w:val="14"/>
      </w:rPr>
      <w:t xml:space="preserve">V du </w:t>
    </w:r>
    <w:r w:rsidR="00915FA5">
      <w:rPr>
        <w:rFonts w:ascii="Arial" w:hAnsi="Arial" w:cs="Arial"/>
        <w:i/>
        <w:sz w:val="14"/>
        <w:szCs w:val="14"/>
      </w:rPr>
      <w:t>22</w:t>
    </w:r>
    <w:r w:rsidR="00D70380">
      <w:rPr>
        <w:rFonts w:ascii="Arial" w:hAnsi="Arial" w:cs="Arial"/>
        <w:i/>
        <w:sz w:val="14"/>
        <w:szCs w:val="14"/>
      </w:rPr>
      <w:t xml:space="preserve"> février </w:t>
    </w:r>
    <w:r w:rsidR="00BC61F1">
      <w:rPr>
        <w:rFonts w:ascii="Arial" w:hAnsi="Arial" w:cs="Arial"/>
        <w:i/>
        <w:sz w:val="14"/>
        <w:szCs w:val="14"/>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5" w:rsidRPr="004C10F6" w:rsidRDefault="008F6445" w:rsidP="004C10F6">
    <w:pPr>
      <w:pStyle w:val="Pieddepage"/>
      <w:tabs>
        <w:tab w:val="clear" w:pos="4536"/>
        <w:tab w:val="clear" w:pos="9072"/>
        <w:tab w:val="center" w:pos="5670"/>
        <w:tab w:val="right" w:pos="11340"/>
      </w:tabs>
      <w:rPr>
        <w:rFonts w:ascii="Arial" w:hAnsi="Arial" w:cs="Arial"/>
        <w:i/>
        <w:sz w:val="14"/>
        <w:szCs w:val="14"/>
      </w:rPr>
    </w:pPr>
    <w:r w:rsidRPr="004C10F6">
      <w:rPr>
        <w:rFonts w:ascii="Arial" w:hAnsi="Arial" w:cs="Arial"/>
        <w:i/>
        <w:sz w:val="14"/>
        <w:szCs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445" w:rsidRPr="007A4A6C" w:rsidRDefault="008F6445" w:rsidP="00BF48CA">
    <w:pPr>
      <w:pStyle w:val="Pieddepage"/>
      <w:tabs>
        <w:tab w:val="clear" w:pos="4536"/>
        <w:tab w:val="clear" w:pos="9072"/>
        <w:tab w:val="center" w:pos="5670"/>
        <w:tab w:val="right" w:pos="11340"/>
      </w:tabs>
      <w:rPr>
        <w:rFonts w:ascii="Arial" w:hAnsi="Arial" w:cs="Arial"/>
        <w:i/>
        <w:sz w:val="14"/>
        <w:szCs w:val="14"/>
      </w:rPr>
    </w:pPr>
    <w:r>
      <w:rPr>
        <w:rFonts w:ascii="Arial" w:hAnsi="Arial" w:cs="Arial"/>
        <w:i/>
        <w:sz w:val="14"/>
        <w:szCs w:val="14"/>
      </w:rPr>
      <w:tab/>
      <w:t>CP</w:t>
    </w:r>
    <w:r w:rsidRPr="004C10F6">
      <w:rPr>
        <w:rFonts w:ascii="Arial" w:hAnsi="Arial" w:cs="Arial"/>
        <w:i/>
        <w:sz w:val="14"/>
        <w:szCs w:val="14"/>
      </w:rPr>
      <w:t>A/FCS – Unistra</w:t>
    </w:r>
    <w:r w:rsidRPr="004C10F6">
      <w:rPr>
        <w:rFonts w:ascii="Arial" w:hAnsi="Arial" w:cs="Arial"/>
        <w:i/>
        <w:sz w:val="14"/>
        <w:szCs w:val="14"/>
      </w:rPr>
      <w:tab/>
    </w:r>
    <w:r w:rsidR="00BC61F1">
      <w:rPr>
        <w:rFonts w:ascii="Arial" w:hAnsi="Arial" w:cs="Arial"/>
        <w:i/>
        <w:sz w:val="14"/>
        <w:szCs w:val="14"/>
      </w:rPr>
      <w:t xml:space="preserve">V du </w:t>
    </w:r>
    <w:r w:rsidR="00915FA5">
      <w:rPr>
        <w:rFonts w:ascii="Arial" w:hAnsi="Arial" w:cs="Arial"/>
        <w:i/>
        <w:sz w:val="14"/>
        <w:szCs w:val="14"/>
      </w:rPr>
      <w:t>22</w:t>
    </w:r>
    <w:r w:rsidR="00FE3292">
      <w:rPr>
        <w:rFonts w:ascii="Arial" w:hAnsi="Arial" w:cs="Arial"/>
        <w:i/>
        <w:sz w:val="14"/>
        <w:szCs w:val="14"/>
      </w:rPr>
      <w:t xml:space="preserve"> février</w:t>
    </w:r>
    <w:r w:rsidR="00BC61F1">
      <w:rPr>
        <w:rFonts w:ascii="Arial" w:hAnsi="Arial" w:cs="Arial"/>
        <w:i/>
        <w:sz w:val="14"/>
        <w:szCs w:val="14"/>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F9" w:rsidRDefault="009702F9">
      <w:r>
        <w:separator/>
      </w:r>
    </w:p>
  </w:footnote>
  <w:footnote w:type="continuationSeparator" w:id="0">
    <w:p w:rsidR="009702F9" w:rsidRDefault="00970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8"/>
    <w:rsid w:val="00001121"/>
    <w:rsid w:val="000021B1"/>
    <w:rsid w:val="00011CE8"/>
    <w:rsid w:val="00017206"/>
    <w:rsid w:val="00023E8C"/>
    <w:rsid w:val="000410B6"/>
    <w:rsid w:val="00046556"/>
    <w:rsid w:val="000634DA"/>
    <w:rsid w:val="0008532B"/>
    <w:rsid w:val="000B4AE8"/>
    <w:rsid w:val="000B5273"/>
    <w:rsid w:val="000D1CDC"/>
    <w:rsid w:val="000D21BD"/>
    <w:rsid w:val="000D48CC"/>
    <w:rsid w:val="000D5C17"/>
    <w:rsid w:val="000E04C8"/>
    <w:rsid w:val="000E2239"/>
    <w:rsid w:val="000E5337"/>
    <w:rsid w:val="000F799B"/>
    <w:rsid w:val="001000B7"/>
    <w:rsid w:val="001000DA"/>
    <w:rsid w:val="00104C35"/>
    <w:rsid w:val="00130472"/>
    <w:rsid w:val="0013058A"/>
    <w:rsid w:val="00130B87"/>
    <w:rsid w:val="001528CE"/>
    <w:rsid w:val="00154DC7"/>
    <w:rsid w:val="00163326"/>
    <w:rsid w:val="00167A60"/>
    <w:rsid w:val="00182E44"/>
    <w:rsid w:val="00187A52"/>
    <w:rsid w:val="00190B67"/>
    <w:rsid w:val="001B7F94"/>
    <w:rsid w:val="001C0C58"/>
    <w:rsid w:val="001C2612"/>
    <w:rsid w:val="001D2CF8"/>
    <w:rsid w:val="0020669D"/>
    <w:rsid w:val="00213E9B"/>
    <w:rsid w:val="002418C7"/>
    <w:rsid w:val="002472B4"/>
    <w:rsid w:val="00261A35"/>
    <w:rsid w:val="002627F9"/>
    <w:rsid w:val="0026763C"/>
    <w:rsid w:val="00273629"/>
    <w:rsid w:val="00280CC0"/>
    <w:rsid w:val="00281F58"/>
    <w:rsid w:val="0028481C"/>
    <w:rsid w:val="00285A82"/>
    <w:rsid w:val="002A0AFD"/>
    <w:rsid w:val="002A252B"/>
    <w:rsid w:val="002C1E23"/>
    <w:rsid w:val="002D58D2"/>
    <w:rsid w:val="002E29B0"/>
    <w:rsid w:val="002E59EB"/>
    <w:rsid w:val="002F2709"/>
    <w:rsid w:val="002F71CF"/>
    <w:rsid w:val="0030626A"/>
    <w:rsid w:val="003230B3"/>
    <w:rsid w:val="003443F1"/>
    <w:rsid w:val="00350158"/>
    <w:rsid w:val="00357A2B"/>
    <w:rsid w:val="0036687C"/>
    <w:rsid w:val="00375D6C"/>
    <w:rsid w:val="00393020"/>
    <w:rsid w:val="00397BF3"/>
    <w:rsid w:val="003C7050"/>
    <w:rsid w:val="003D508C"/>
    <w:rsid w:val="003E0430"/>
    <w:rsid w:val="003E392E"/>
    <w:rsid w:val="003E4F26"/>
    <w:rsid w:val="003F23E6"/>
    <w:rsid w:val="004108A8"/>
    <w:rsid w:val="004465B7"/>
    <w:rsid w:val="00466926"/>
    <w:rsid w:val="00466B26"/>
    <w:rsid w:val="0047777E"/>
    <w:rsid w:val="00496BD8"/>
    <w:rsid w:val="004A172B"/>
    <w:rsid w:val="004A3FDB"/>
    <w:rsid w:val="004A6C9D"/>
    <w:rsid w:val="004B09F9"/>
    <w:rsid w:val="004C10F6"/>
    <w:rsid w:val="004C1E60"/>
    <w:rsid w:val="004D2B3D"/>
    <w:rsid w:val="004D6805"/>
    <w:rsid w:val="004F4561"/>
    <w:rsid w:val="00507B27"/>
    <w:rsid w:val="00507DD3"/>
    <w:rsid w:val="00521E1A"/>
    <w:rsid w:val="0053235E"/>
    <w:rsid w:val="00534269"/>
    <w:rsid w:val="005353DB"/>
    <w:rsid w:val="00536706"/>
    <w:rsid w:val="00537B1B"/>
    <w:rsid w:val="00545FB9"/>
    <w:rsid w:val="005474BD"/>
    <w:rsid w:val="00552E5F"/>
    <w:rsid w:val="00571FB3"/>
    <w:rsid w:val="0058363E"/>
    <w:rsid w:val="0059559C"/>
    <w:rsid w:val="005B128B"/>
    <w:rsid w:val="005C058A"/>
    <w:rsid w:val="005C14A7"/>
    <w:rsid w:val="005D1530"/>
    <w:rsid w:val="005D459B"/>
    <w:rsid w:val="005E36FA"/>
    <w:rsid w:val="005E5001"/>
    <w:rsid w:val="005F1185"/>
    <w:rsid w:val="00602DEC"/>
    <w:rsid w:val="00612B19"/>
    <w:rsid w:val="006365B6"/>
    <w:rsid w:val="00645957"/>
    <w:rsid w:val="00657A02"/>
    <w:rsid w:val="006600D5"/>
    <w:rsid w:val="0066079F"/>
    <w:rsid w:val="00660A1C"/>
    <w:rsid w:val="00661209"/>
    <w:rsid w:val="00674B2B"/>
    <w:rsid w:val="006764F6"/>
    <w:rsid w:val="00680B7A"/>
    <w:rsid w:val="006979A1"/>
    <w:rsid w:val="006B11A3"/>
    <w:rsid w:val="006B5EF4"/>
    <w:rsid w:val="006D47F5"/>
    <w:rsid w:val="00707F36"/>
    <w:rsid w:val="00716975"/>
    <w:rsid w:val="00725A17"/>
    <w:rsid w:val="00732A9F"/>
    <w:rsid w:val="00733AA7"/>
    <w:rsid w:val="00746EB4"/>
    <w:rsid w:val="007576D4"/>
    <w:rsid w:val="00763509"/>
    <w:rsid w:val="00775DF7"/>
    <w:rsid w:val="007812E2"/>
    <w:rsid w:val="00781651"/>
    <w:rsid w:val="00786550"/>
    <w:rsid w:val="007A49D8"/>
    <w:rsid w:val="007A5985"/>
    <w:rsid w:val="007B70EF"/>
    <w:rsid w:val="007C259F"/>
    <w:rsid w:val="007C2D58"/>
    <w:rsid w:val="007C3AC9"/>
    <w:rsid w:val="007F4962"/>
    <w:rsid w:val="00807FC7"/>
    <w:rsid w:val="008131F3"/>
    <w:rsid w:val="008169BE"/>
    <w:rsid w:val="008277E0"/>
    <w:rsid w:val="0084110E"/>
    <w:rsid w:val="00842B01"/>
    <w:rsid w:val="00856A37"/>
    <w:rsid w:val="00857B2E"/>
    <w:rsid w:val="00884119"/>
    <w:rsid w:val="00894454"/>
    <w:rsid w:val="00894934"/>
    <w:rsid w:val="008A6644"/>
    <w:rsid w:val="008B2D59"/>
    <w:rsid w:val="008C044F"/>
    <w:rsid w:val="008C6362"/>
    <w:rsid w:val="008C748E"/>
    <w:rsid w:val="008D2B60"/>
    <w:rsid w:val="008E28F9"/>
    <w:rsid w:val="008E379C"/>
    <w:rsid w:val="008E6723"/>
    <w:rsid w:val="008F6445"/>
    <w:rsid w:val="008F7EE4"/>
    <w:rsid w:val="00905194"/>
    <w:rsid w:val="00915FA5"/>
    <w:rsid w:val="00920CDF"/>
    <w:rsid w:val="00925172"/>
    <w:rsid w:val="00926706"/>
    <w:rsid w:val="00927593"/>
    <w:rsid w:val="00956E07"/>
    <w:rsid w:val="009679D4"/>
    <w:rsid w:val="009702F9"/>
    <w:rsid w:val="00975290"/>
    <w:rsid w:val="009764D4"/>
    <w:rsid w:val="00982ABE"/>
    <w:rsid w:val="009860F5"/>
    <w:rsid w:val="00990CB9"/>
    <w:rsid w:val="009C6655"/>
    <w:rsid w:val="009D54EA"/>
    <w:rsid w:val="009D5E89"/>
    <w:rsid w:val="00A15A4C"/>
    <w:rsid w:val="00A24AA5"/>
    <w:rsid w:val="00A310C0"/>
    <w:rsid w:val="00A4159C"/>
    <w:rsid w:val="00A41FD1"/>
    <w:rsid w:val="00A462B6"/>
    <w:rsid w:val="00A56192"/>
    <w:rsid w:val="00A75923"/>
    <w:rsid w:val="00AD5E6C"/>
    <w:rsid w:val="00AD5F84"/>
    <w:rsid w:val="00AF1122"/>
    <w:rsid w:val="00B01D24"/>
    <w:rsid w:val="00B14418"/>
    <w:rsid w:val="00B177F3"/>
    <w:rsid w:val="00B2604E"/>
    <w:rsid w:val="00B32FEA"/>
    <w:rsid w:val="00B45723"/>
    <w:rsid w:val="00B51F52"/>
    <w:rsid w:val="00B55744"/>
    <w:rsid w:val="00B63BAE"/>
    <w:rsid w:val="00B70C50"/>
    <w:rsid w:val="00B73A29"/>
    <w:rsid w:val="00B75AC4"/>
    <w:rsid w:val="00B82636"/>
    <w:rsid w:val="00B96700"/>
    <w:rsid w:val="00BA00C3"/>
    <w:rsid w:val="00BA62CF"/>
    <w:rsid w:val="00BB0CBC"/>
    <w:rsid w:val="00BB1075"/>
    <w:rsid w:val="00BB1534"/>
    <w:rsid w:val="00BB1887"/>
    <w:rsid w:val="00BB4256"/>
    <w:rsid w:val="00BC61F1"/>
    <w:rsid w:val="00BD2EC2"/>
    <w:rsid w:val="00BD2F42"/>
    <w:rsid w:val="00BE50E9"/>
    <w:rsid w:val="00BF48CA"/>
    <w:rsid w:val="00BF5588"/>
    <w:rsid w:val="00BF5A49"/>
    <w:rsid w:val="00C02A52"/>
    <w:rsid w:val="00C05D91"/>
    <w:rsid w:val="00C071B4"/>
    <w:rsid w:val="00C25FF8"/>
    <w:rsid w:val="00C30016"/>
    <w:rsid w:val="00C33E0B"/>
    <w:rsid w:val="00C3614D"/>
    <w:rsid w:val="00C520DE"/>
    <w:rsid w:val="00C52D81"/>
    <w:rsid w:val="00C57B9C"/>
    <w:rsid w:val="00CB6AFF"/>
    <w:rsid w:val="00CC1148"/>
    <w:rsid w:val="00CC4DD5"/>
    <w:rsid w:val="00CE14BF"/>
    <w:rsid w:val="00CE7129"/>
    <w:rsid w:val="00CF3A28"/>
    <w:rsid w:val="00CF5D88"/>
    <w:rsid w:val="00D14486"/>
    <w:rsid w:val="00D32077"/>
    <w:rsid w:val="00D36761"/>
    <w:rsid w:val="00D51889"/>
    <w:rsid w:val="00D51B6C"/>
    <w:rsid w:val="00D70380"/>
    <w:rsid w:val="00DA0213"/>
    <w:rsid w:val="00DC1C10"/>
    <w:rsid w:val="00DE1709"/>
    <w:rsid w:val="00DF21B5"/>
    <w:rsid w:val="00E00EAC"/>
    <w:rsid w:val="00E1489B"/>
    <w:rsid w:val="00E2653A"/>
    <w:rsid w:val="00E43E33"/>
    <w:rsid w:val="00E44D6D"/>
    <w:rsid w:val="00E469C6"/>
    <w:rsid w:val="00E51B28"/>
    <w:rsid w:val="00E53081"/>
    <w:rsid w:val="00E811F2"/>
    <w:rsid w:val="00EA4B92"/>
    <w:rsid w:val="00EA4ED9"/>
    <w:rsid w:val="00EB267D"/>
    <w:rsid w:val="00EB7434"/>
    <w:rsid w:val="00F04C5F"/>
    <w:rsid w:val="00F140B4"/>
    <w:rsid w:val="00F15744"/>
    <w:rsid w:val="00F16AF1"/>
    <w:rsid w:val="00F21658"/>
    <w:rsid w:val="00F27E19"/>
    <w:rsid w:val="00F51221"/>
    <w:rsid w:val="00F75082"/>
    <w:rsid w:val="00F95674"/>
    <w:rsid w:val="00F9569F"/>
    <w:rsid w:val="00FA6765"/>
    <w:rsid w:val="00FC6403"/>
    <w:rsid w:val="00FE3292"/>
    <w:rsid w:val="00FE5BE2"/>
    <w:rsid w:val="00FE60AB"/>
    <w:rsid w:val="00FF1324"/>
    <w:rsid w:val="00FF5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semiHidden/>
    <w:rsid w:val="00DE1709"/>
    <w:rPr>
      <w:sz w:val="16"/>
      <w:szCs w:val="16"/>
    </w:rPr>
  </w:style>
  <w:style w:type="paragraph" w:styleId="Commentaire">
    <w:name w:val="annotation text"/>
    <w:basedOn w:val="Normal"/>
    <w:link w:val="CommentaireCar"/>
    <w:semiHidden/>
    <w:rsid w:val="00DE1709"/>
    <w:rPr>
      <w:sz w:val="20"/>
      <w:szCs w:val="20"/>
    </w:rPr>
  </w:style>
  <w:style w:type="table" w:styleId="Grilledutableau">
    <w:name w:val="Table Grid"/>
    <w:basedOn w:val="TableauNormal"/>
    <w:rsid w:val="00F16A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E36FA"/>
    <w:rPr>
      <w:color w:val="0000FF"/>
      <w:u w:val="single"/>
    </w:rPr>
  </w:style>
  <w:style w:type="character" w:styleId="Lienhypertextesuivivisit">
    <w:name w:val="FollowedHyperlink"/>
    <w:rsid w:val="00BB0CBC"/>
    <w:rPr>
      <w:color w:val="800080"/>
      <w:u w:val="single"/>
    </w:rPr>
  </w:style>
  <w:style w:type="character" w:customStyle="1" w:styleId="CommentaireCar">
    <w:name w:val="Commentaire Car"/>
    <w:link w:val="Commentaire"/>
    <w:semiHidden/>
    <w:rsid w:val="00FE5BE2"/>
    <w:rPr>
      <w:lang w:eastAsia="ar-SA"/>
    </w:rPr>
  </w:style>
  <w:style w:type="character" w:customStyle="1" w:styleId="PieddepageCar">
    <w:name w:val="Pied de page Car"/>
    <w:link w:val="Pieddepage"/>
    <w:rsid w:val="00BF48CA"/>
    <w:rPr>
      <w:sz w:val="24"/>
      <w:szCs w:val="24"/>
      <w:lang w:eastAsia="ar-SA"/>
    </w:rPr>
  </w:style>
  <w:style w:type="paragraph" w:styleId="Notedefin">
    <w:name w:val="endnote text"/>
    <w:basedOn w:val="Normal"/>
    <w:link w:val="NotedefinCar"/>
    <w:rsid w:val="00645957"/>
    <w:rPr>
      <w:sz w:val="20"/>
      <w:szCs w:val="20"/>
    </w:rPr>
  </w:style>
  <w:style w:type="character" w:customStyle="1" w:styleId="NotedefinCar">
    <w:name w:val="Note de fin Car"/>
    <w:basedOn w:val="Policepardfaut"/>
    <w:link w:val="Notedefin"/>
    <w:rsid w:val="00645957"/>
    <w:rPr>
      <w:lang w:eastAsia="ar-SA"/>
    </w:rPr>
  </w:style>
  <w:style w:type="character" w:styleId="Appeldenotedefin">
    <w:name w:val="endnote reference"/>
    <w:basedOn w:val="Policepardfaut"/>
    <w:rsid w:val="00645957"/>
    <w:rPr>
      <w:vertAlign w:val="superscript"/>
    </w:rPr>
  </w:style>
  <w:style w:type="paragraph" w:styleId="Notedebasdepage">
    <w:name w:val="footnote text"/>
    <w:basedOn w:val="Normal"/>
    <w:link w:val="NotedebasdepageCar"/>
    <w:rsid w:val="00645957"/>
    <w:rPr>
      <w:sz w:val="20"/>
      <w:szCs w:val="20"/>
    </w:rPr>
  </w:style>
  <w:style w:type="character" w:customStyle="1" w:styleId="NotedebasdepageCar">
    <w:name w:val="Note de bas de page Car"/>
    <w:basedOn w:val="Policepardfaut"/>
    <w:link w:val="Notedebasdepage"/>
    <w:rsid w:val="00645957"/>
    <w:rPr>
      <w:lang w:eastAsia="ar-SA"/>
    </w:rPr>
  </w:style>
  <w:style w:type="character" w:styleId="Appelnotedebasdep">
    <w:name w:val="footnote reference"/>
    <w:basedOn w:val="Policepardfaut"/>
    <w:rsid w:val="006459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Policepardfaut1">
    <w:name w:val="Police par défaut1"/>
  </w:style>
  <w:style w:type="character" w:customStyle="1" w:styleId="Marquedecommentaire1">
    <w:name w:val="Marque de commentaire1"/>
    <w:rPr>
      <w:sz w:val="16"/>
      <w:szCs w:val="16"/>
    </w:rPr>
  </w:style>
  <w:style w:type="paragraph" w:customStyle="1" w:styleId="Titre1">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semiHidden/>
    <w:rsid w:val="00DE1709"/>
    <w:rPr>
      <w:sz w:val="16"/>
      <w:szCs w:val="16"/>
    </w:rPr>
  </w:style>
  <w:style w:type="paragraph" w:styleId="Commentaire">
    <w:name w:val="annotation text"/>
    <w:basedOn w:val="Normal"/>
    <w:link w:val="CommentaireCar"/>
    <w:semiHidden/>
    <w:rsid w:val="00DE1709"/>
    <w:rPr>
      <w:sz w:val="20"/>
      <w:szCs w:val="20"/>
    </w:rPr>
  </w:style>
  <w:style w:type="table" w:styleId="Grilledutableau">
    <w:name w:val="Table Grid"/>
    <w:basedOn w:val="TableauNormal"/>
    <w:rsid w:val="00F16AF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E36FA"/>
    <w:rPr>
      <w:color w:val="0000FF"/>
      <w:u w:val="single"/>
    </w:rPr>
  </w:style>
  <w:style w:type="character" w:styleId="Lienhypertextesuivivisit">
    <w:name w:val="FollowedHyperlink"/>
    <w:rsid w:val="00BB0CBC"/>
    <w:rPr>
      <w:color w:val="800080"/>
      <w:u w:val="single"/>
    </w:rPr>
  </w:style>
  <w:style w:type="character" w:customStyle="1" w:styleId="CommentaireCar">
    <w:name w:val="Commentaire Car"/>
    <w:link w:val="Commentaire"/>
    <w:semiHidden/>
    <w:rsid w:val="00FE5BE2"/>
    <w:rPr>
      <w:lang w:eastAsia="ar-SA"/>
    </w:rPr>
  </w:style>
  <w:style w:type="character" w:customStyle="1" w:styleId="PieddepageCar">
    <w:name w:val="Pied de page Car"/>
    <w:link w:val="Pieddepage"/>
    <w:rsid w:val="00BF48CA"/>
    <w:rPr>
      <w:sz w:val="24"/>
      <w:szCs w:val="24"/>
      <w:lang w:eastAsia="ar-SA"/>
    </w:rPr>
  </w:style>
  <w:style w:type="paragraph" w:styleId="Notedefin">
    <w:name w:val="endnote text"/>
    <w:basedOn w:val="Normal"/>
    <w:link w:val="NotedefinCar"/>
    <w:rsid w:val="00645957"/>
    <w:rPr>
      <w:sz w:val="20"/>
      <w:szCs w:val="20"/>
    </w:rPr>
  </w:style>
  <w:style w:type="character" w:customStyle="1" w:styleId="NotedefinCar">
    <w:name w:val="Note de fin Car"/>
    <w:basedOn w:val="Policepardfaut"/>
    <w:link w:val="Notedefin"/>
    <w:rsid w:val="00645957"/>
    <w:rPr>
      <w:lang w:eastAsia="ar-SA"/>
    </w:rPr>
  </w:style>
  <w:style w:type="character" w:styleId="Appeldenotedefin">
    <w:name w:val="endnote reference"/>
    <w:basedOn w:val="Policepardfaut"/>
    <w:rsid w:val="00645957"/>
    <w:rPr>
      <w:vertAlign w:val="superscript"/>
    </w:rPr>
  </w:style>
  <w:style w:type="paragraph" w:styleId="Notedebasdepage">
    <w:name w:val="footnote text"/>
    <w:basedOn w:val="Normal"/>
    <w:link w:val="NotedebasdepageCar"/>
    <w:rsid w:val="00645957"/>
    <w:rPr>
      <w:sz w:val="20"/>
      <w:szCs w:val="20"/>
    </w:rPr>
  </w:style>
  <w:style w:type="character" w:customStyle="1" w:styleId="NotedebasdepageCar">
    <w:name w:val="Note de bas de page Car"/>
    <w:basedOn w:val="Policepardfaut"/>
    <w:link w:val="Notedebasdepage"/>
    <w:rsid w:val="00645957"/>
    <w:rPr>
      <w:lang w:eastAsia="ar-SA"/>
    </w:rPr>
  </w:style>
  <w:style w:type="character" w:styleId="Appelnotedebasdep">
    <w:name w:val="footnote reference"/>
    <w:basedOn w:val="Policepardfaut"/>
    <w:rsid w:val="00645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5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onomie.gouv.fr/daj/Cahiers-des-Clauses-Administratives-General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ie.gouv.fr/daj/formulaires-no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E7D3-2EA5-4718-BF25-C5310F29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222CE6A5.dotm</Template>
  <TotalTime>273</TotalTime>
  <Pages>2</Pages>
  <Words>2376</Words>
  <Characters>13070</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lpstr>
    </vt:vector>
  </TitlesOfParts>
  <Company>UDS</Company>
  <LinksUpToDate>false</LinksUpToDate>
  <CharactersWithSpaces>15416</CharactersWithSpaces>
  <SharedDoc>false</SharedDoc>
  <HLinks>
    <vt:vector size="6" baseType="variant">
      <vt:variant>
        <vt:i4>5308432</vt:i4>
      </vt:variant>
      <vt:variant>
        <vt:i4>0</vt:i4>
      </vt:variant>
      <vt:variant>
        <vt:i4>0</vt:i4>
      </vt:variant>
      <vt:variant>
        <vt:i4>5</vt:i4>
      </vt:variant>
      <vt:variant>
        <vt:lpwstr>http://www.economie.gouv.fr/daj/formulaires-notification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Unistra - DAM</dc:creator>
  <cp:lastModifiedBy>Nathalie Bulach</cp:lastModifiedBy>
  <cp:revision>6</cp:revision>
  <cp:lastPrinted>2010-11-02T15:12:00Z</cp:lastPrinted>
  <dcterms:created xsi:type="dcterms:W3CDTF">2015-01-13T09:22:00Z</dcterms:created>
  <dcterms:modified xsi:type="dcterms:W3CDTF">2016-02-19T12:06:00Z</dcterms:modified>
</cp:coreProperties>
</file>